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E63EA1" w:rsidP="00BF3AEB">
      <w:pPr>
        <w:spacing w:after="0" w:line="480" w:lineRule="auto"/>
        <w:jc w:val="center"/>
        <w:rPr>
          <w:rFonts w:cs="Times New Roman"/>
          <w:color w:val="0D0D0D" w:themeColor="text1" w:themeTint="F2"/>
          <w:szCs w:val="24"/>
        </w:rPr>
      </w:pPr>
    </w:p>
    <w:p w:rsidR="00E63EA1" w:rsidRPr="005E255B" w:rsidRDefault="000A6EE1" w:rsidP="00BF3AEB">
      <w:pPr>
        <w:spacing w:after="0" w:line="480" w:lineRule="auto"/>
        <w:jc w:val="center"/>
        <w:rPr>
          <w:rFonts w:cs="Times New Roman"/>
          <w:color w:val="0D0D0D" w:themeColor="text1" w:themeTint="F2"/>
          <w:szCs w:val="24"/>
        </w:rPr>
      </w:pPr>
      <w:r w:rsidRPr="005E255B">
        <w:rPr>
          <w:rFonts w:cs="Times New Roman"/>
          <w:color w:val="0D0D0D" w:themeColor="text1" w:themeTint="F2"/>
          <w:szCs w:val="24"/>
        </w:rPr>
        <w:t>Organizational Objectives</w:t>
      </w:r>
    </w:p>
    <w:p w:rsidR="00E63EA1" w:rsidRPr="005E255B" w:rsidRDefault="000A6EE1" w:rsidP="00BF3AEB">
      <w:pPr>
        <w:spacing w:after="0" w:line="480" w:lineRule="auto"/>
        <w:jc w:val="center"/>
        <w:rPr>
          <w:rFonts w:cs="Times New Roman"/>
          <w:color w:val="0D0D0D" w:themeColor="text1" w:themeTint="F2"/>
          <w:szCs w:val="24"/>
        </w:rPr>
      </w:pPr>
      <w:r w:rsidRPr="005E255B">
        <w:rPr>
          <w:rFonts w:cs="Times New Roman"/>
          <w:color w:val="0D0D0D" w:themeColor="text1" w:themeTint="F2"/>
          <w:szCs w:val="24"/>
        </w:rPr>
        <w:t>[Name of the Writer]</w:t>
      </w:r>
    </w:p>
    <w:p w:rsidR="00E63EA1" w:rsidRPr="005E255B" w:rsidRDefault="000A6EE1" w:rsidP="00BF3AEB">
      <w:pPr>
        <w:spacing w:after="0" w:line="480" w:lineRule="auto"/>
        <w:jc w:val="center"/>
        <w:rPr>
          <w:rFonts w:cs="Times New Roman"/>
          <w:color w:val="0D0D0D" w:themeColor="text1" w:themeTint="F2"/>
          <w:szCs w:val="24"/>
        </w:rPr>
      </w:pPr>
      <w:r w:rsidRPr="005E255B">
        <w:rPr>
          <w:rFonts w:cs="Times New Roman"/>
          <w:color w:val="0D0D0D" w:themeColor="text1" w:themeTint="F2"/>
          <w:szCs w:val="24"/>
        </w:rPr>
        <w:t>[Name of the Institution]</w:t>
      </w:r>
    </w:p>
    <w:p w:rsidR="00E63EA1" w:rsidRPr="005E255B" w:rsidRDefault="000A6EE1" w:rsidP="00BF3AEB">
      <w:pPr>
        <w:spacing w:after="0" w:line="480" w:lineRule="auto"/>
        <w:rPr>
          <w:rFonts w:cs="Times New Roman"/>
          <w:color w:val="0D0D0D" w:themeColor="text1" w:themeTint="F2"/>
          <w:szCs w:val="24"/>
        </w:rPr>
      </w:pPr>
      <w:r w:rsidRPr="005E255B">
        <w:rPr>
          <w:rFonts w:cs="Times New Roman"/>
          <w:color w:val="0D0D0D" w:themeColor="text1" w:themeTint="F2"/>
          <w:szCs w:val="24"/>
        </w:rPr>
        <w:br w:type="page"/>
      </w:r>
    </w:p>
    <w:p w:rsidR="00EB60AF" w:rsidRPr="005E255B" w:rsidRDefault="000A6EE1" w:rsidP="00BF3AEB">
      <w:pPr>
        <w:spacing w:after="0" w:line="480" w:lineRule="auto"/>
        <w:jc w:val="center"/>
        <w:rPr>
          <w:rFonts w:cs="Times New Roman"/>
          <w:color w:val="0D0D0D" w:themeColor="text1" w:themeTint="F2"/>
          <w:szCs w:val="24"/>
        </w:rPr>
      </w:pPr>
      <w:r w:rsidRPr="005E255B">
        <w:rPr>
          <w:rFonts w:cs="Times New Roman"/>
          <w:color w:val="0D0D0D" w:themeColor="text1" w:themeTint="F2"/>
          <w:szCs w:val="24"/>
        </w:rPr>
        <w:lastRenderedPageBreak/>
        <w:t>Organizational Objectives</w:t>
      </w:r>
    </w:p>
    <w:p w:rsidR="0048160B" w:rsidRPr="005E255B" w:rsidRDefault="000A6EE1" w:rsidP="00BF3AEB">
      <w:pPr>
        <w:spacing w:after="0" w:line="480" w:lineRule="auto"/>
        <w:rPr>
          <w:rFonts w:cs="Times New Roman"/>
          <w:color w:val="0D0D0D" w:themeColor="text1" w:themeTint="F2"/>
          <w:szCs w:val="24"/>
        </w:rPr>
      </w:pPr>
      <w:r w:rsidRPr="005E255B">
        <w:rPr>
          <w:rFonts w:cs="Times New Roman"/>
          <w:color w:val="0D0D0D" w:themeColor="text1" w:themeTint="F2"/>
          <w:szCs w:val="24"/>
        </w:rPr>
        <w:tab/>
      </w:r>
      <w:r w:rsidR="00C8167D" w:rsidRPr="005E255B">
        <w:rPr>
          <w:rFonts w:cs="Times New Roman"/>
          <w:color w:val="0D0D0D" w:themeColor="text1" w:themeTint="F2"/>
          <w:szCs w:val="24"/>
        </w:rPr>
        <w:t xml:space="preserve">Leadership is a trait that gives a person noticeable edge over the other people in the community. </w:t>
      </w:r>
      <w:r w:rsidR="00420201" w:rsidRPr="005E255B">
        <w:rPr>
          <w:rFonts w:cs="Times New Roman"/>
          <w:color w:val="0D0D0D" w:themeColor="text1" w:themeTint="F2"/>
          <w:szCs w:val="24"/>
        </w:rPr>
        <w:t xml:space="preserve">A leader is a person who leads, guides and motivates other people to achieve a common goal. </w:t>
      </w:r>
      <w:r w:rsidR="006477FA" w:rsidRPr="005E255B">
        <w:rPr>
          <w:rFonts w:cs="Times New Roman"/>
          <w:color w:val="0D0D0D" w:themeColor="text1" w:themeTint="F2"/>
          <w:szCs w:val="24"/>
        </w:rPr>
        <w:t xml:space="preserve">He or she paves a way for </w:t>
      </w:r>
      <w:r w:rsidR="00FF49A9" w:rsidRPr="005E255B">
        <w:rPr>
          <w:rFonts w:cs="Times New Roman"/>
          <w:color w:val="0D0D0D" w:themeColor="text1" w:themeTint="F2"/>
          <w:szCs w:val="24"/>
        </w:rPr>
        <w:t>the achievement of that common goal an</w:t>
      </w:r>
      <w:r w:rsidR="0021166F" w:rsidRPr="005E255B">
        <w:rPr>
          <w:rFonts w:cs="Times New Roman"/>
          <w:color w:val="0D0D0D" w:themeColor="text1" w:themeTint="F2"/>
          <w:szCs w:val="24"/>
        </w:rPr>
        <w:t>d acts like a</w:t>
      </w:r>
      <w:r w:rsidR="000E70B6" w:rsidRPr="005E255B">
        <w:rPr>
          <w:rFonts w:cs="Times New Roman"/>
          <w:color w:val="0D0D0D" w:themeColor="text1" w:themeTint="F2"/>
          <w:szCs w:val="24"/>
        </w:rPr>
        <w:t xml:space="preserve"> </w:t>
      </w:r>
      <w:r w:rsidR="0021166F" w:rsidRPr="005E255B">
        <w:rPr>
          <w:rFonts w:cs="Times New Roman"/>
          <w:color w:val="0D0D0D" w:themeColor="text1" w:themeTint="F2"/>
          <w:szCs w:val="24"/>
        </w:rPr>
        <w:t xml:space="preserve">role model for their </w:t>
      </w:r>
      <w:r w:rsidR="000E70B6" w:rsidRPr="005E255B">
        <w:rPr>
          <w:rFonts w:cs="Times New Roman"/>
          <w:color w:val="0D0D0D" w:themeColor="text1" w:themeTint="F2"/>
          <w:szCs w:val="24"/>
        </w:rPr>
        <w:t>followers</w:t>
      </w:r>
      <w:r w:rsidR="0021166F" w:rsidRPr="005E255B">
        <w:rPr>
          <w:rFonts w:cs="Times New Roman"/>
          <w:color w:val="0D0D0D" w:themeColor="text1" w:themeTint="F2"/>
          <w:szCs w:val="24"/>
        </w:rPr>
        <w:t xml:space="preserve"> to follow them.</w:t>
      </w:r>
      <w:r w:rsidR="00D92DFE" w:rsidRPr="005E255B">
        <w:rPr>
          <w:rFonts w:cs="Times New Roman"/>
          <w:color w:val="0D0D0D" w:themeColor="text1" w:themeTint="F2"/>
          <w:szCs w:val="24"/>
        </w:rPr>
        <w:t xml:space="preserve"> In short, a leader acts as a guiding light for a group of people who are headed in the same direction. </w:t>
      </w:r>
      <w:r w:rsidR="000E4CB1" w:rsidRPr="005E255B">
        <w:rPr>
          <w:rFonts w:cs="Times New Roman"/>
          <w:color w:val="0D0D0D" w:themeColor="text1" w:themeTint="F2"/>
          <w:szCs w:val="24"/>
        </w:rPr>
        <w:t>In some</w:t>
      </w:r>
      <w:r w:rsidR="004D15A0" w:rsidRPr="005E255B">
        <w:rPr>
          <w:rFonts w:cs="Times New Roman"/>
          <w:color w:val="0D0D0D" w:themeColor="text1" w:themeTint="F2"/>
          <w:szCs w:val="24"/>
        </w:rPr>
        <w:t xml:space="preserve"> </w:t>
      </w:r>
      <w:r w:rsidR="000E4CB1" w:rsidRPr="005E255B">
        <w:rPr>
          <w:rFonts w:cs="Times New Roman"/>
          <w:color w:val="0D0D0D" w:themeColor="text1" w:themeTint="F2"/>
          <w:szCs w:val="24"/>
        </w:rPr>
        <w:t>cases, the lead</w:t>
      </w:r>
      <w:r w:rsidR="00666B62" w:rsidRPr="005E255B">
        <w:rPr>
          <w:rFonts w:cs="Times New Roman"/>
          <w:color w:val="0D0D0D" w:themeColor="text1" w:themeTint="F2"/>
          <w:szCs w:val="24"/>
        </w:rPr>
        <w:t>er even</w:t>
      </w:r>
      <w:r w:rsidR="000E4CB1" w:rsidRPr="005E255B">
        <w:rPr>
          <w:rFonts w:cs="Times New Roman"/>
          <w:color w:val="0D0D0D" w:themeColor="text1" w:themeTint="F2"/>
          <w:szCs w:val="24"/>
        </w:rPr>
        <w:t xml:space="preserve"> sets the direction for </w:t>
      </w:r>
      <w:r w:rsidR="004D15A0" w:rsidRPr="005E255B">
        <w:rPr>
          <w:rFonts w:cs="Times New Roman"/>
          <w:color w:val="0D0D0D" w:themeColor="text1" w:themeTint="F2"/>
          <w:szCs w:val="24"/>
        </w:rPr>
        <w:t>the herd and makes way for them in that direction at the same time.</w:t>
      </w:r>
    </w:p>
    <w:p w:rsidR="00D92DFE" w:rsidRPr="005E255B" w:rsidRDefault="00D92DFE" w:rsidP="00BF3AEB">
      <w:pPr>
        <w:spacing w:after="0" w:line="480" w:lineRule="auto"/>
        <w:rPr>
          <w:rFonts w:cs="Times New Roman"/>
          <w:b/>
          <w:color w:val="0D0D0D" w:themeColor="text1" w:themeTint="F2"/>
          <w:szCs w:val="24"/>
        </w:rPr>
      </w:pPr>
    </w:p>
    <w:p w:rsidR="0048160B" w:rsidRPr="005E255B" w:rsidRDefault="000A6EE1" w:rsidP="00BF3AEB">
      <w:pPr>
        <w:spacing w:after="0" w:line="480" w:lineRule="auto"/>
        <w:rPr>
          <w:rFonts w:cs="Times New Roman"/>
          <w:b/>
          <w:color w:val="0D0D0D" w:themeColor="text1" w:themeTint="F2"/>
          <w:szCs w:val="24"/>
        </w:rPr>
      </w:pPr>
      <w:r w:rsidRPr="005E255B">
        <w:rPr>
          <w:rFonts w:cs="Times New Roman"/>
          <w:b/>
          <w:color w:val="0D0D0D" w:themeColor="text1" w:themeTint="F2"/>
          <w:szCs w:val="24"/>
        </w:rPr>
        <w:t>Characteristics of a Successful Leader</w:t>
      </w:r>
    </w:p>
    <w:p w:rsidR="00E6219C" w:rsidRPr="005E255B" w:rsidRDefault="000A6EE1" w:rsidP="00BF3AEB">
      <w:pPr>
        <w:spacing w:after="0" w:line="480" w:lineRule="auto"/>
        <w:rPr>
          <w:rFonts w:cs="Times New Roman"/>
          <w:color w:val="0D0D0D" w:themeColor="text1" w:themeTint="F2"/>
          <w:szCs w:val="24"/>
        </w:rPr>
      </w:pPr>
      <w:r w:rsidRPr="005E255B">
        <w:rPr>
          <w:rFonts w:cs="Times New Roman"/>
          <w:b/>
          <w:color w:val="0D0D0D" w:themeColor="text1" w:themeTint="F2"/>
          <w:szCs w:val="24"/>
        </w:rPr>
        <w:tab/>
      </w:r>
      <w:r w:rsidRPr="005E255B">
        <w:rPr>
          <w:rFonts w:cs="Times New Roman"/>
          <w:color w:val="0D0D0D" w:themeColor="text1" w:themeTint="F2"/>
          <w:szCs w:val="24"/>
        </w:rPr>
        <w:t xml:space="preserve">A good leader has many </w:t>
      </w:r>
      <w:r w:rsidRPr="005E255B">
        <w:rPr>
          <w:rFonts w:cs="Times New Roman"/>
          <w:color w:val="0D0D0D" w:themeColor="text1" w:themeTint="F2"/>
          <w:szCs w:val="24"/>
        </w:rPr>
        <w:t>characteristics</w:t>
      </w:r>
      <w:r w:rsidR="00E34873" w:rsidRPr="005E255B">
        <w:rPr>
          <w:rFonts w:cs="Times New Roman"/>
          <w:color w:val="0D0D0D" w:themeColor="text1" w:themeTint="F2"/>
          <w:szCs w:val="24"/>
        </w:rPr>
        <w:t xml:space="preserve"> </w:t>
      </w:r>
      <w:r w:rsidR="00917EC2" w:rsidRPr="005E255B">
        <w:rPr>
          <w:rFonts w:cs="Times New Roman"/>
          <w:color w:val="0D0D0D" w:themeColor="text1" w:themeTint="F2"/>
          <w:szCs w:val="24"/>
        </w:rPr>
        <w:t xml:space="preserve">in their personality which makes them prominent </w:t>
      </w:r>
      <w:r w:rsidR="005B6065" w:rsidRPr="005E255B">
        <w:rPr>
          <w:rFonts w:cs="Times New Roman"/>
          <w:color w:val="0D0D0D" w:themeColor="text1" w:themeTint="F2"/>
          <w:szCs w:val="24"/>
        </w:rPr>
        <w:t xml:space="preserve">from others. These </w:t>
      </w:r>
      <w:r w:rsidR="001F2A8E" w:rsidRPr="005E255B">
        <w:rPr>
          <w:rFonts w:cs="Times New Roman"/>
          <w:color w:val="0D0D0D" w:themeColor="text1" w:themeTint="F2"/>
          <w:szCs w:val="24"/>
        </w:rPr>
        <w:t>personality</w:t>
      </w:r>
      <w:r w:rsidR="00FA4443" w:rsidRPr="005E255B">
        <w:rPr>
          <w:rFonts w:cs="Times New Roman"/>
          <w:color w:val="0D0D0D" w:themeColor="text1" w:themeTint="F2"/>
          <w:szCs w:val="24"/>
        </w:rPr>
        <w:t xml:space="preserve"> traits help the leader to </w:t>
      </w:r>
      <w:r w:rsidR="00BE371C" w:rsidRPr="005E255B">
        <w:rPr>
          <w:rFonts w:cs="Times New Roman"/>
          <w:color w:val="0D0D0D" w:themeColor="text1" w:themeTint="F2"/>
          <w:szCs w:val="24"/>
        </w:rPr>
        <w:t>rise above the crowd and shine. Some of the qualities have been listed below:</w:t>
      </w:r>
    </w:p>
    <w:p w:rsidR="00BE371C" w:rsidRPr="005E255B" w:rsidRDefault="000A6EE1" w:rsidP="00BF3AEB">
      <w:pPr>
        <w:pStyle w:val="ListParagraph"/>
        <w:numPr>
          <w:ilvl w:val="0"/>
          <w:numId w:val="1"/>
        </w:numPr>
        <w:spacing w:after="0" w:line="480" w:lineRule="auto"/>
        <w:rPr>
          <w:rFonts w:cs="Times New Roman"/>
          <w:b/>
          <w:color w:val="0D0D0D" w:themeColor="text1" w:themeTint="F2"/>
          <w:szCs w:val="24"/>
        </w:rPr>
      </w:pPr>
      <w:r w:rsidRPr="005E255B">
        <w:rPr>
          <w:rFonts w:cs="Times New Roman"/>
          <w:b/>
          <w:color w:val="0D0D0D" w:themeColor="text1" w:themeTint="F2"/>
          <w:szCs w:val="24"/>
        </w:rPr>
        <w:t>Active Listening</w:t>
      </w:r>
    </w:p>
    <w:p w:rsidR="00045D13" w:rsidRPr="005E255B" w:rsidRDefault="000A6EE1" w:rsidP="00BF3AEB">
      <w:pPr>
        <w:pStyle w:val="ListParagraph"/>
        <w:spacing w:after="0" w:line="480" w:lineRule="auto"/>
        <w:ind w:left="1440"/>
        <w:rPr>
          <w:rFonts w:cs="Times New Roman"/>
          <w:color w:val="0D0D0D" w:themeColor="text1" w:themeTint="F2"/>
          <w:szCs w:val="24"/>
        </w:rPr>
      </w:pPr>
      <w:r w:rsidRPr="005E255B">
        <w:rPr>
          <w:rFonts w:cs="Times New Roman"/>
          <w:color w:val="0D0D0D" w:themeColor="text1" w:themeTint="F2"/>
          <w:szCs w:val="24"/>
        </w:rPr>
        <w:t>A good leader always listens</w:t>
      </w:r>
      <w:r w:rsidR="00A11665" w:rsidRPr="005E255B">
        <w:rPr>
          <w:rFonts w:cs="Times New Roman"/>
          <w:color w:val="0D0D0D" w:themeColor="text1" w:themeTint="F2"/>
          <w:szCs w:val="24"/>
        </w:rPr>
        <w:t xml:space="preserve"> attentively</w:t>
      </w:r>
      <w:r w:rsidRPr="005E255B">
        <w:rPr>
          <w:rFonts w:cs="Times New Roman"/>
          <w:color w:val="0D0D0D" w:themeColor="text1" w:themeTint="F2"/>
          <w:szCs w:val="24"/>
        </w:rPr>
        <w:t xml:space="preserve"> to the problems </w:t>
      </w:r>
      <w:r w:rsidR="00993816" w:rsidRPr="005E255B">
        <w:rPr>
          <w:rFonts w:cs="Times New Roman"/>
          <w:color w:val="0D0D0D" w:themeColor="text1" w:themeTint="F2"/>
          <w:szCs w:val="24"/>
        </w:rPr>
        <w:t xml:space="preserve">and queries of their </w:t>
      </w:r>
      <w:r w:rsidR="00A11665" w:rsidRPr="005E255B">
        <w:rPr>
          <w:rFonts w:cs="Times New Roman"/>
          <w:color w:val="0D0D0D" w:themeColor="text1" w:themeTint="F2"/>
          <w:szCs w:val="24"/>
        </w:rPr>
        <w:t>followers</w:t>
      </w:r>
      <w:r w:rsidR="00BF3AEB" w:rsidRPr="005E255B">
        <w:rPr>
          <w:rFonts w:cs="Times New Roman"/>
          <w:color w:val="0D0D0D" w:themeColor="text1" w:themeTint="F2"/>
          <w:szCs w:val="24"/>
        </w:rPr>
        <w:t xml:space="preserve"> (</w:t>
      </w:r>
      <w:r w:rsidR="00BF3AEB" w:rsidRPr="005E255B">
        <w:rPr>
          <w:rFonts w:cs="Times New Roman"/>
          <w:color w:val="0D0D0D" w:themeColor="text1" w:themeTint="F2"/>
          <w:szCs w:val="24"/>
          <w:shd w:val="clear" w:color="auto" w:fill="FFFFFF"/>
        </w:rPr>
        <w:t>Daft, 2014)</w:t>
      </w:r>
      <w:r w:rsidR="00993816" w:rsidRPr="005E255B">
        <w:rPr>
          <w:rFonts w:cs="Times New Roman"/>
          <w:color w:val="0D0D0D" w:themeColor="text1" w:themeTint="F2"/>
          <w:szCs w:val="24"/>
        </w:rPr>
        <w:t xml:space="preserve">. </w:t>
      </w:r>
      <w:r w:rsidR="00A11665" w:rsidRPr="005E255B">
        <w:rPr>
          <w:rFonts w:cs="Times New Roman"/>
          <w:color w:val="0D0D0D" w:themeColor="text1" w:themeTint="F2"/>
          <w:szCs w:val="24"/>
        </w:rPr>
        <w:t>He or she exhi</w:t>
      </w:r>
      <w:r w:rsidRPr="005E255B">
        <w:rPr>
          <w:rFonts w:cs="Times New Roman"/>
          <w:color w:val="0D0D0D" w:themeColor="text1" w:themeTint="F2"/>
          <w:szCs w:val="24"/>
        </w:rPr>
        <w:t xml:space="preserve">bits active listening skills, which makes them a </w:t>
      </w:r>
      <w:r w:rsidR="00BF3AEB" w:rsidRPr="005E255B">
        <w:rPr>
          <w:rFonts w:cs="Times New Roman"/>
          <w:color w:val="0D0D0D" w:themeColor="text1" w:themeTint="F2"/>
          <w:szCs w:val="24"/>
        </w:rPr>
        <w:t>favorite</w:t>
      </w:r>
      <w:r w:rsidRPr="005E255B">
        <w:rPr>
          <w:rFonts w:cs="Times New Roman"/>
          <w:color w:val="0D0D0D" w:themeColor="text1" w:themeTint="F2"/>
          <w:szCs w:val="24"/>
        </w:rPr>
        <w:t xml:space="preserve"> among their followers.</w:t>
      </w:r>
    </w:p>
    <w:p w:rsidR="00045D13" w:rsidRPr="005E255B" w:rsidRDefault="00045D13" w:rsidP="00BF3AEB">
      <w:pPr>
        <w:pStyle w:val="ListParagraph"/>
        <w:spacing w:after="0" w:line="480" w:lineRule="auto"/>
        <w:ind w:left="1440"/>
        <w:rPr>
          <w:rFonts w:cs="Times New Roman"/>
          <w:color w:val="0D0D0D" w:themeColor="text1" w:themeTint="F2"/>
          <w:szCs w:val="24"/>
        </w:rPr>
      </w:pPr>
    </w:p>
    <w:p w:rsidR="00BE371C" w:rsidRPr="005E255B" w:rsidRDefault="000A6EE1" w:rsidP="00BF3AEB">
      <w:pPr>
        <w:pStyle w:val="ListParagraph"/>
        <w:numPr>
          <w:ilvl w:val="0"/>
          <w:numId w:val="1"/>
        </w:numPr>
        <w:spacing w:after="0" w:line="480" w:lineRule="auto"/>
        <w:rPr>
          <w:rFonts w:cs="Times New Roman"/>
          <w:b/>
          <w:color w:val="0D0D0D" w:themeColor="text1" w:themeTint="F2"/>
          <w:szCs w:val="24"/>
        </w:rPr>
      </w:pPr>
      <w:r w:rsidRPr="005E255B">
        <w:rPr>
          <w:rFonts w:cs="Times New Roman"/>
          <w:b/>
          <w:color w:val="0D0D0D" w:themeColor="text1" w:themeTint="F2"/>
          <w:szCs w:val="24"/>
        </w:rPr>
        <w:t>Less talk, More Action</w:t>
      </w:r>
    </w:p>
    <w:p w:rsidR="00617F85" w:rsidRPr="005E255B" w:rsidRDefault="000A6EE1" w:rsidP="00BF3AEB">
      <w:pPr>
        <w:pStyle w:val="ListParagraph"/>
        <w:spacing w:after="0" w:line="480" w:lineRule="auto"/>
        <w:ind w:left="1440"/>
        <w:rPr>
          <w:rFonts w:cs="Times New Roman"/>
          <w:color w:val="0D0D0D" w:themeColor="text1" w:themeTint="F2"/>
          <w:szCs w:val="24"/>
        </w:rPr>
      </w:pPr>
      <w:r w:rsidRPr="005E255B">
        <w:rPr>
          <w:rFonts w:cs="Times New Roman"/>
          <w:color w:val="0D0D0D" w:themeColor="text1" w:themeTint="F2"/>
          <w:szCs w:val="24"/>
        </w:rPr>
        <w:t xml:space="preserve">A good leader believes in talking less and </w:t>
      </w:r>
      <w:r w:rsidR="00D17F14" w:rsidRPr="005E255B">
        <w:rPr>
          <w:rFonts w:cs="Times New Roman"/>
          <w:color w:val="0D0D0D" w:themeColor="text1" w:themeTint="F2"/>
          <w:szCs w:val="24"/>
        </w:rPr>
        <w:t>doing</w:t>
      </w:r>
      <w:r w:rsidRPr="005E255B">
        <w:rPr>
          <w:rFonts w:cs="Times New Roman"/>
          <w:color w:val="0D0D0D" w:themeColor="text1" w:themeTint="F2"/>
          <w:szCs w:val="24"/>
        </w:rPr>
        <w:t xml:space="preserve"> more action. </w:t>
      </w:r>
    </w:p>
    <w:p w:rsidR="00BE371C" w:rsidRPr="005E255B" w:rsidRDefault="000A6EE1" w:rsidP="00BF3AEB">
      <w:pPr>
        <w:pStyle w:val="ListParagraph"/>
        <w:numPr>
          <w:ilvl w:val="0"/>
          <w:numId w:val="1"/>
        </w:numPr>
        <w:spacing w:after="0" w:line="480" w:lineRule="auto"/>
        <w:rPr>
          <w:rFonts w:cs="Times New Roman"/>
          <w:b/>
          <w:color w:val="0D0D0D" w:themeColor="text1" w:themeTint="F2"/>
          <w:szCs w:val="24"/>
        </w:rPr>
      </w:pPr>
      <w:r w:rsidRPr="005E255B">
        <w:rPr>
          <w:rFonts w:cs="Times New Roman"/>
          <w:b/>
          <w:color w:val="0D0D0D" w:themeColor="text1" w:themeTint="F2"/>
          <w:szCs w:val="24"/>
        </w:rPr>
        <w:t>Honesty</w:t>
      </w:r>
    </w:p>
    <w:p w:rsidR="005E255B" w:rsidRPr="00F54957" w:rsidRDefault="000A6EE1" w:rsidP="00F54957">
      <w:pPr>
        <w:pStyle w:val="ListParagraph"/>
        <w:spacing w:after="0" w:line="480" w:lineRule="auto"/>
        <w:ind w:left="1440"/>
        <w:rPr>
          <w:rFonts w:cs="Times New Roman"/>
          <w:color w:val="0D0D0D" w:themeColor="text1" w:themeTint="F2"/>
          <w:szCs w:val="24"/>
        </w:rPr>
      </w:pPr>
      <w:r w:rsidRPr="005E255B">
        <w:rPr>
          <w:rFonts w:cs="Times New Roman"/>
          <w:color w:val="0D0D0D" w:themeColor="text1" w:themeTint="F2"/>
          <w:szCs w:val="24"/>
        </w:rPr>
        <w:t xml:space="preserve">A popular leader is an extremely honest and </w:t>
      </w:r>
      <w:r w:rsidR="00D27EE2" w:rsidRPr="005E255B">
        <w:rPr>
          <w:rFonts w:cs="Times New Roman"/>
          <w:color w:val="0D0D0D" w:themeColor="text1" w:themeTint="F2"/>
          <w:szCs w:val="24"/>
        </w:rPr>
        <w:t xml:space="preserve">fair person. He or she does not use any unfair means to </w:t>
      </w:r>
      <w:r w:rsidR="00CF6AC6" w:rsidRPr="005E255B">
        <w:rPr>
          <w:rFonts w:cs="Times New Roman"/>
          <w:color w:val="0D0D0D" w:themeColor="text1" w:themeTint="F2"/>
          <w:szCs w:val="24"/>
        </w:rPr>
        <w:t>reach</w:t>
      </w:r>
      <w:r w:rsidR="00D27EE2" w:rsidRPr="005E255B">
        <w:rPr>
          <w:rFonts w:cs="Times New Roman"/>
          <w:color w:val="0D0D0D" w:themeColor="text1" w:themeTint="F2"/>
          <w:szCs w:val="24"/>
        </w:rPr>
        <w:t xml:space="preserve"> their destination and </w:t>
      </w:r>
      <w:r w:rsidR="00CF6AC6" w:rsidRPr="005E255B">
        <w:rPr>
          <w:rFonts w:cs="Times New Roman"/>
          <w:color w:val="0D0D0D" w:themeColor="text1" w:themeTint="F2"/>
          <w:szCs w:val="24"/>
        </w:rPr>
        <w:t>shows transparency in their actions.</w:t>
      </w:r>
    </w:p>
    <w:p w:rsidR="00435ABD" w:rsidRPr="005E255B" w:rsidRDefault="000A6EE1" w:rsidP="00BF3AEB">
      <w:pPr>
        <w:spacing w:after="0" w:line="480" w:lineRule="auto"/>
        <w:rPr>
          <w:rFonts w:cs="Times New Roman"/>
          <w:b/>
          <w:color w:val="0D0D0D" w:themeColor="text1" w:themeTint="F2"/>
          <w:szCs w:val="24"/>
        </w:rPr>
      </w:pPr>
      <w:r w:rsidRPr="005E255B">
        <w:rPr>
          <w:rFonts w:cs="Times New Roman"/>
          <w:b/>
          <w:color w:val="0D0D0D" w:themeColor="text1" w:themeTint="F2"/>
          <w:szCs w:val="24"/>
        </w:rPr>
        <w:lastRenderedPageBreak/>
        <w:t>E</w:t>
      </w:r>
      <w:r w:rsidRPr="005E255B">
        <w:rPr>
          <w:rFonts w:cs="Times New Roman"/>
          <w:b/>
          <w:color w:val="0D0D0D" w:themeColor="text1" w:themeTint="F2"/>
          <w:szCs w:val="24"/>
        </w:rPr>
        <w:t>xpectations of Followers from their Leaders</w:t>
      </w:r>
    </w:p>
    <w:p w:rsidR="00CA1372" w:rsidRPr="005E255B" w:rsidRDefault="000A6EE1" w:rsidP="00BF3AEB">
      <w:pPr>
        <w:spacing w:after="0" w:line="480" w:lineRule="auto"/>
        <w:rPr>
          <w:rFonts w:cs="Times New Roman"/>
          <w:color w:val="0D0D0D" w:themeColor="text1" w:themeTint="F2"/>
          <w:szCs w:val="24"/>
        </w:rPr>
      </w:pPr>
      <w:r w:rsidRPr="005E255B">
        <w:rPr>
          <w:rFonts w:cs="Times New Roman"/>
          <w:b/>
          <w:color w:val="0D0D0D" w:themeColor="text1" w:themeTint="F2"/>
          <w:szCs w:val="24"/>
        </w:rPr>
        <w:tab/>
      </w:r>
      <w:r w:rsidRPr="005E255B">
        <w:rPr>
          <w:rFonts w:cs="Times New Roman"/>
          <w:color w:val="0D0D0D" w:themeColor="text1" w:themeTint="F2"/>
          <w:szCs w:val="24"/>
        </w:rPr>
        <w:t>Many pieces of res</w:t>
      </w:r>
      <w:r w:rsidR="00E00EE2" w:rsidRPr="005E255B">
        <w:rPr>
          <w:rFonts w:cs="Times New Roman"/>
          <w:color w:val="0D0D0D" w:themeColor="text1" w:themeTint="F2"/>
          <w:szCs w:val="24"/>
        </w:rPr>
        <w:t>earch have highlighted that what</w:t>
      </w:r>
      <w:r w:rsidRPr="005E255B">
        <w:rPr>
          <w:rFonts w:cs="Times New Roman"/>
          <w:color w:val="0D0D0D" w:themeColor="text1" w:themeTint="F2"/>
          <w:szCs w:val="24"/>
        </w:rPr>
        <w:t xml:space="preserve"> a leader expect from their </w:t>
      </w:r>
      <w:r w:rsidR="00E00EE2" w:rsidRPr="005E255B">
        <w:rPr>
          <w:rFonts w:cs="Times New Roman"/>
          <w:color w:val="0D0D0D" w:themeColor="text1" w:themeTint="F2"/>
          <w:szCs w:val="24"/>
        </w:rPr>
        <w:t>followers</w:t>
      </w:r>
      <w:r w:rsidRPr="005E255B">
        <w:rPr>
          <w:rFonts w:cs="Times New Roman"/>
          <w:color w:val="0D0D0D" w:themeColor="text1" w:themeTint="F2"/>
          <w:szCs w:val="24"/>
        </w:rPr>
        <w:t xml:space="preserve"> but very little work has been done in the area of </w:t>
      </w:r>
      <w:r w:rsidR="00F32CF0" w:rsidRPr="005E255B">
        <w:rPr>
          <w:rFonts w:cs="Times New Roman"/>
          <w:color w:val="0D0D0D" w:themeColor="text1" w:themeTint="F2"/>
          <w:szCs w:val="24"/>
        </w:rPr>
        <w:t xml:space="preserve">what </w:t>
      </w:r>
      <w:r w:rsidR="00E00EE2" w:rsidRPr="005E255B">
        <w:rPr>
          <w:rFonts w:cs="Times New Roman"/>
          <w:color w:val="0D0D0D" w:themeColor="text1" w:themeTint="F2"/>
          <w:szCs w:val="24"/>
        </w:rPr>
        <w:t>followers</w:t>
      </w:r>
      <w:r w:rsidR="00F32CF0" w:rsidRPr="005E255B">
        <w:rPr>
          <w:rFonts w:cs="Times New Roman"/>
          <w:color w:val="0D0D0D" w:themeColor="text1" w:themeTint="F2"/>
          <w:szCs w:val="24"/>
        </w:rPr>
        <w:t xml:space="preserve"> expect from their leaders. There </w:t>
      </w:r>
      <w:r w:rsidR="00743A89" w:rsidRPr="005E255B">
        <w:rPr>
          <w:rFonts w:cs="Times New Roman"/>
          <w:color w:val="0D0D0D" w:themeColor="text1" w:themeTint="F2"/>
          <w:szCs w:val="24"/>
        </w:rPr>
        <w:t xml:space="preserve">have been many surveys, interviews, and assessment on this topic which highlight some of the </w:t>
      </w:r>
      <w:r w:rsidR="00E00EE2" w:rsidRPr="005E255B">
        <w:rPr>
          <w:rFonts w:cs="Times New Roman"/>
          <w:color w:val="0D0D0D" w:themeColor="text1" w:themeTint="F2"/>
          <w:szCs w:val="24"/>
        </w:rPr>
        <w:t>traits</w:t>
      </w:r>
      <w:r w:rsidR="00743A89" w:rsidRPr="005E255B">
        <w:rPr>
          <w:rFonts w:cs="Times New Roman"/>
          <w:color w:val="0D0D0D" w:themeColor="text1" w:themeTint="F2"/>
          <w:szCs w:val="24"/>
        </w:rPr>
        <w:t xml:space="preserve"> that </w:t>
      </w:r>
      <w:r w:rsidR="0025311F" w:rsidRPr="005E255B">
        <w:rPr>
          <w:rFonts w:cs="Times New Roman"/>
          <w:color w:val="0D0D0D" w:themeColor="text1" w:themeTint="F2"/>
          <w:szCs w:val="24"/>
        </w:rPr>
        <w:t>followers</w:t>
      </w:r>
      <w:r w:rsidR="00E00EE2" w:rsidRPr="005E255B">
        <w:rPr>
          <w:rFonts w:cs="Times New Roman"/>
          <w:color w:val="0D0D0D" w:themeColor="text1" w:themeTint="F2"/>
          <w:szCs w:val="24"/>
        </w:rPr>
        <w:t xml:space="preserve"> want to see in their leaders. </w:t>
      </w:r>
      <w:r w:rsidRPr="005E255B">
        <w:rPr>
          <w:rFonts w:cs="Times New Roman"/>
          <w:color w:val="0D0D0D" w:themeColor="text1" w:themeTint="F2"/>
          <w:szCs w:val="24"/>
        </w:rPr>
        <w:t>Some of these tr</w:t>
      </w:r>
      <w:r w:rsidR="0025311F" w:rsidRPr="005E255B">
        <w:rPr>
          <w:rFonts w:cs="Times New Roman"/>
          <w:color w:val="0D0D0D" w:themeColor="text1" w:themeTint="F2"/>
          <w:szCs w:val="24"/>
        </w:rPr>
        <w:t>aits have been mentioned below:</w:t>
      </w:r>
    </w:p>
    <w:p w:rsidR="0025311F" w:rsidRPr="005E255B" w:rsidRDefault="000A6EE1" w:rsidP="00BF3AEB">
      <w:pPr>
        <w:pStyle w:val="ListParagraph"/>
        <w:numPr>
          <w:ilvl w:val="0"/>
          <w:numId w:val="1"/>
        </w:numPr>
        <w:spacing w:after="0" w:line="480" w:lineRule="auto"/>
        <w:rPr>
          <w:rFonts w:cs="Times New Roman"/>
          <w:b/>
          <w:color w:val="0D0D0D" w:themeColor="text1" w:themeTint="F2"/>
          <w:szCs w:val="24"/>
        </w:rPr>
      </w:pPr>
      <w:r w:rsidRPr="005E255B">
        <w:rPr>
          <w:rFonts w:cs="Times New Roman"/>
          <w:b/>
          <w:color w:val="0D0D0D" w:themeColor="text1" w:themeTint="F2"/>
          <w:szCs w:val="24"/>
        </w:rPr>
        <w:t>Commitment</w:t>
      </w:r>
    </w:p>
    <w:p w:rsidR="00F32CF0" w:rsidRPr="005E255B" w:rsidRDefault="000A6EE1" w:rsidP="00BF3AEB">
      <w:pPr>
        <w:spacing w:after="0" w:line="480" w:lineRule="auto"/>
        <w:ind w:left="1440"/>
        <w:rPr>
          <w:rFonts w:cs="Times New Roman"/>
          <w:color w:val="0D0D0D" w:themeColor="text1" w:themeTint="F2"/>
          <w:szCs w:val="24"/>
        </w:rPr>
      </w:pPr>
      <w:r w:rsidRPr="005E255B">
        <w:rPr>
          <w:rFonts w:cs="Times New Roman"/>
          <w:color w:val="0D0D0D" w:themeColor="text1" w:themeTint="F2"/>
          <w:szCs w:val="24"/>
        </w:rPr>
        <w:t>Followers</w:t>
      </w:r>
      <w:r w:rsidR="0025311F" w:rsidRPr="005E255B">
        <w:rPr>
          <w:rFonts w:cs="Times New Roman"/>
          <w:color w:val="0D0D0D" w:themeColor="text1" w:themeTint="F2"/>
          <w:szCs w:val="24"/>
        </w:rPr>
        <w:t xml:space="preserve"> expect their leader to stay committed and connected to their goal. </w:t>
      </w:r>
    </w:p>
    <w:p w:rsidR="003142C7" w:rsidRPr="005E255B" w:rsidRDefault="000A6EE1" w:rsidP="00BF3AEB">
      <w:pPr>
        <w:pStyle w:val="ListParagraph"/>
        <w:numPr>
          <w:ilvl w:val="0"/>
          <w:numId w:val="1"/>
        </w:numPr>
        <w:spacing w:after="0" w:line="480" w:lineRule="auto"/>
        <w:rPr>
          <w:rFonts w:cs="Times New Roman"/>
          <w:b/>
          <w:color w:val="0D0D0D" w:themeColor="text1" w:themeTint="F2"/>
          <w:szCs w:val="24"/>
        </w:rPr>
      </w:pPr>
      <w:r w:rsidRPr="005E255B">
        <w:rPr>
          <w:rFonts w:cs="Times New Roman"/>
          <w:b/>
          <w:color w:val="0D0D0D" w:themeColor="text1" w:themeTint="F2"/>
          <w:szCs w:val="24"/>
        </w:rPr>
        <w:t>Communication</w:t>
      </w:r>
    </w:p>
    <w:p w:rsidR="003142C7" w:rsidRPr="005E255B" w:rsidRDefault="000A6EE1" w:rsidP="00BF3AEB">
      <w:pPr>
        <w:pStyle w:val="ListParagraph"/>
        <w:spacing w:after="0" w:line="480" w:lineRule="auto"/>
        <w:ind w:left="1440"/>
        <w:rPr>
          <w:rFonts w:cs="Times New Roman"/>
          <w:color w:val="0D0D0D" w:themeColor="text1" w:themeTint="F2"/>
          <w:szCs w:val="24"/>
        </w:rPr>
      </w:pPr>
      <w:r w:rsidRPr="005E255B">
        <w:rPr>
          <w:rFonts w:cs="Times New Roman"/>
          <w:color w:val="0D0D0D" w:themeColor="text1" w:themeTint="F2"/>
          <w:szCs w:val="24"/>
        </w:rPr>
        <w:t>Communication is t</w:t>
      </w:r>
      <w:r w:rsidR="002F47F3" w:rsidRPr="005E255B">
        <w:rPr>
          <w:rFonts w:cs="Times New Roman"/>
          <w:color w:val="0D0D0D" w:themeColor="text1" w:themeTint="F2"/>
          <w:szCs w:val="24"/>
        </w:rPr>
        <w:t xml:space="preserve">he most important aspect of any </w:t>
      </w:r>
      <w:r w:rsidR="00F41B01" w:rsidRPr="005E255B">
        <w:rPr>
          <w:rFonts w:cs="Times New Roman"/>
          <w:color w:val="0D0D0D" w:themeColor="text1" w:themeTint="F2"/>
          <w:szCs w:val="24"/>
        </w:rPr>
        <w:t>relationship</w:t>
      </w:r>
      <w:r w:rsidR="002F47F3" w:rsidRPr="005E255B">
        <w:rPr>
          <w:rFonts w:cs="Times New Roman"/>
          <w:color w:val="0D0D0D" w:themeColor="text1" w:themeTint="F2"/>
          <w:szCs w:val="24"/>
        </w:rPr>
        <w:t xml:space="preserve">. </w:t>
      </w:r>
      <w:r w:rsidR="00F41B01" w:rsidRPr="005E255B">
        <w:rPr>
          <w:rFonts w:cs="Times New Roman"/>
          <w:color w:val="0D0D0D" w:themeColor="text1" w:themeTint="F2"/>
          <w:szCs w:val="24"/>
        </w:rPr>
        <w:t>Followers</w:t>
      </w:r>
      <w:r w:rsidR="002F47F3" w:rsidRPr="005E255B">
        <w:rPr>
          <w:rFonts w:cs="Times New Roman"/>
          <w:color w:val="0D0D0D" w:themeColor="text1" w:themeTint="F2"/>
          <w:szCs w:val="24"/>
        </w:rPr>
        <w:t xml:space="preserve"> expect their leaders to keep the gates of communication always open for them so that they can provide their ideas, opinions and </w:t>
      </w:r>
      <w:r w:rsidR="002B5B59" w:rsidRPr="005E255B">
        <w:rPr>
          <w:rFonts w:cs="Times New Roman"/>
          <w:color w:val="0D0D0D" w:themeColor="text1" w:themeTint="F2"/>
          <w:szCs w:val="24"/>
        </w:rPr>
        <w:t xml:space="preserve">compliant to them freely. </w:t>
      </w:r>
    </w:p>
    <w:p w:rsidR="009F60EF" w:rsidRPr="005E255B" w:rsidRDefault="009F60EF" w:rsidP="00BF3AEB">
      <w:pPr>
        <w:spacing w:after="0" w:line="480" w:lineRule="auto"/>
        <w:rPr>
          <w:rFonts w:cs="Times New Roman"/>
          <w:b/>
          <w:color w:val="0D0D0D" w:themeColor="text1" w:themeTint="F2"/>
          <w:szCs w:val="24"/>
        </w:rPr>
      </w:pPr>
    </w:p>
    <w:p w:rsidR="005938D5" w:rsidRPr="005E255B" w:rsidRDefault="000A6EE1" w:rsidP="00BF3AEB">
      <w:pPr>
        <w:spacing w:after="0" w:line="480" w:lineRule="auto"/>
        <w:rPr>
          <w:rFonts w:cs="Times New Roman"/>
          <w:b/>
          <w:color w:val="0D0D0D" w:themeColor="text1" w:themeTint="F2"/>
          <w:szCs w:val="24"/>
        </w:rPr>
      </w:pPr>
      <w:r w:rsidRPr="005E255B">
        <w:rPr>
          <w:rFonts w:cs="Times New Roman"/>
          <w:b/>
          <w:color w:val="0D0D0D" w:themeColor="text1" w:themeTint="F2"/>
          <w:szCs w:val="24"/>
        </w:rPr>
        <w:t>Expectations of Leaders from Their Followers</w:t>
      </w:r>
    </w:p>
    <w:p w:rsidR="002F47F3" w:rsidRDefault="000A6EE1" w:rsidP="00BF3AEB">
      <w:pPr>
        <w:spacing w:after="0" w:line="480" w:lineRule="auto"/>
        <w:rPr>
          <w:rFonts w:cs="Times New Roman"/>
          <w:color w:val="0D0D0D" w:themeColor="text1" w:themeTint="F2"/>
          <w:szCs w:val="24"/>
        </w:rPr>
      </w:pPr>
      <w:r w:rsidRPr="005E255B">
        <w:rPr>
          <w:rFonts w:cs="Times New Roman"/>
          <w:b/>
          <w:color w:val="0D0D0D" w:themeColor="text1" w:themeTint="F2"/>
          <w:szCs w:val="24"/>
        </w:rPr>
        <w:tab/>
      </w:r>
      <w:r w:rsidR="00DB56E9" w:rsidRPr="005E255B">
        <w:rPr>
          <w:rFonts w:cs="Times New Roman"/>
          <w:color w:val="0D0D0D" w:themeColor="text1" w:themeTint="F2"/>
          <w:szCs w:val="24"/>
        </w:rPr>
        <w:t xml:space="preserve">Just like followers have expectations form their leaders, correspondingly, leaders also have some expectations from their </w:t>
      </w:r>
      <w:r w:rsidR="00C7449E" w:rsidRPr="005E255B">
        <w:rPr>
          <w:rFonts w:cs="Times New Roman"/>
          <w:color w:val="0D0D0D" w:themeColor="text1" w:themeTint="F2"/>
          <w:szCs w:val="24"/>
        </w:rPr>
        <w:t>followers</w:t>
      </w:r>
      <w:r w:rsidR="00DB56E9" w:rsidRPr="005E255B">
        <w:rPr>
          <w:rFonts w:cs="Times New Roman"/>
          <w:color w:val="0D0D0D" w:themeColor="text1" w:themeTint="F2"/>
          <w:szCs w:val="24"/>
        </w:rPr>
        <w:t xml:space="preserve">. Leaders put in their </w:t>
      </w:r>
      <w:r w:rsidR="00C7449E" w:rsidRPr="005E255B">
        <w:rPr>
          <w:rFonts w:cs="Times New Roman"/>
          <w:color w:val="0D0D0D" w:themeColor="text1" w:themeTint="F2"/>
          <w:szCs w:val="24"/>
        </w:rPr>
        <w:t>blood</w:t>
      </w:r>
      <w:r w:rsidR="00DB56E9" w:rsidRPr="005E255B">
        <w:rPr>
          <w:rFonts w:cs="Times New Roman"/>
          <w:color w:val="0D0D0D" w:themeColor="text1" w:themeTint="F2"/>
          <w:szCs w:val="24"/>
        </w:rPr>
        <w:t xml:space="preserve"> and </w:t>
      </w:r>
      <w:r w:rsidR="00C7449E" w:rsidRPr="005E255B">
        <w:rPr>
          <w:rFonts w:cs="Times New Roman"/>
          <w:color w:val="0D0D0D" w:themeColor="text1" w:themeTint="F2"/>
          <w:szCs w:val="24"/>
        </w:rPr>
        <w:t>sweat</w:t>
      </w:r>
      <w:r w:rsidR="00DB56E9" w:rsidRPr="005E255B">
        <w:rPr>
          <w:rFonts w:cs="Times New Roman"/>
          <w:color w:val="0D0D0D" w:themeColor="text1" w:themeTint="F2"/>
          <w:szCs w:val="24"/>
        </w:rPr>
        <w:t xml:space="preserve"> in developing a team, they put in a great effort </w:t>
      </w:r>
      <w:r w:rsidR="00C7449E" w:rsidRPr="005E255B">
        <w:rPr>
          <w:rFonts w:cs="Times New Roman"/>
          <w:color w:val="0D0D0D" w:themeColor="text1" w:themeTint="F2"/>
          <w:szCs w:val="24"/>
        </w:rPr>
        <w:t>from the</w:t>
      </w:r>
      <w:r w:rsidR="00F2569D" w:rsidRPr="005E255B">
        <w:rPr>
          <w:rFonts w:cs="Times New Roman"/>
          <w:color w:val="0D0D0D" w:themeColor="text1" w:themeTint="F2"/>
          <w:szCs w:val="24"/>
        </w:rPr>
        <w:t xml:space="preserve"> very initial stages of the team till the dissolution or the breaking up of the team (in the case of a</w:t>
      </w:r>
      <w:r w:rsidR="00C7449E" w:rsidRPr="005E255B">
        <w:rPr>
          <w:rFonts w:cs="Times New Roman"/>
          <w:color w:val="0D0D0D" w:themeColor="text1" w:themeTint="F2"/>
          <w:szCs w:val="24"/>
        </w:rPr>
        <w:t xml:space="preserve"> </w:t>
      </w:r>
      <w:r w:rsidR="00F2569D" w:rsidRPr="005E255B">
        <w:rPr>
          <w:rFonts w:cs="Times New Roman"/>
          <w:color w:val="0D0D0D" w:themeColor="text1" w:themeTint="F2"/>
          <w:szCs w:val="24"/>
        </w:rPr>
        <w:t>tim</w:t>
      </w:r>
      <w:r w:rsidR="00C7449E" w:rsidRPr="005E255B">
        <w:rPr>
          <w:rFonts w:cs="Times New Roman"/>
          <w:color w:val="0D0D0D" w:themeColor="text1" w:themeTint="F2"/>
          <w:szCs w:val="24"/>
        </w:rPr>
        <w:t>e</w:t>
      </w:r>
      <w:r w:rsidR="00F2569D" w:rsidRPr="005E255B">
        <w:rPr>
          <w:rFonts w:cs="Times New Roman"/>
          <w:color w:val="0D0D0D" w:themeColor="text1" w:themeTint="F2"/>
          <w:szCs w:val="24"/>
        </w:rPr>
        <w:t xml:space="preserve">-bound project). Hence, they </w:t>
      </w:r>
      <w:r w:rsidR="00A20EEC" w:rsidRPr="005E255B">
        <w:rPr>
          <w:rFonts w:cs="Times New Roman"/>
          <w:color w:val="0D0D0D" w:themeColor="text1" w:themeTint="F2"/>
          <w:szCs w:val="24"/>
        </w:rPr>
        <w:t>also</w:t>
      </w:r>
      <w:r w:rsidR="00810547" w:rsidRPr="005E255B">
        <w:rPr>
          <w:rFonts w:cs="Times New Roman"/>
          <w:color w:val="0D0D0D" w:themeColor="text1" w:themeTint="F2"/>
          <w:szCs w:val="24"/>
        </w:rPr>
        <w:t xml:space="preserve"> expect their </w:t>
      </w:r>
      <w:r w:rsidR="00067F9D" w:rsidRPr="005E255B">
        <w:rPr>
          <w:rFonts w:cs="Times New Roman"/>
          <w:color w:val="0D0D0D" w:themeColor="text1" w:themeTint="F2"/>
          <w:szCs w:val="24"/>
        </w:rPr>
        <w:t>followers</w:t>
      </w:r>
      <w:r w:rsidR="00810547" w:rsidRPr="005E255B">
        <w:rPr>
          <w:rFonts w:cs="Times New Roman"/>
          <w:color w:val="0D0D0D" w:themeColor="text1" w:themeTint="F2"/>
          <w:szCs w:val="24"/>
        </w:rPr>
        <w:t xml:space="preserve"> to give something back in return</w:t>
      </w:r>
      <w:r w:rsidR="006C458E" w:rsidRPr="005E255B">
        <w:rPr>
          <w:rFonts w:cs="Times New Roman"/>
          <w:color w:val="0D0D0D" w:themeColor="text1" w:themeTint="F2"/>
          <w:szCs w:val="24"/>
        </w:rPr>
        <w:t xml:space="preserve"> (</w:t>
      </w:r>
      <w:r w:rsidR="006C458E" w:rsidRPr="005E255B">
        <w:rPr>
          <w:rFonts w:cs="Times New Roman"/>
          <w:color w:val="222222"/>
          <w:szCs w:val="24"/>
          <w:shd w:val="clear" w:color="auto" w:fill="FFFFFF"/>
        </w:rPr>
        <w:t>Dewan, &amp; Myatt, 2008)</w:t>
      </w:r>
      <w:r w:rsidR="00810547" w:rsidRPr="005E255B">
        <w:rPr>
          <w:rFonts w:cs="Times New Roman"/>
          <w:color w:val="0D0D0D" w:themeColor="text1" w:themeTint="F2"/>
          <w:szCs w:val="24"/>
        </w:rPr>
        <w:t xml:space="preserve">. </w:t>
      </w:r>
      <w:r w:rsidR="002348A3" w:rsidRPr="005E255B">
        <w:rPr>
          <w:rFonts w:cs="Times New Roman"/>
          <w:color w:val="0D0D0D" w:themeColor="text1" w:themeTint="F2"/>
          <w:szCs w:val="24"/>
        </w:rPr>
        <w:t xml:space="preserve">The </w:t>
      </w:r>
      <w:r w:rsidR="0040670D" w:rsidRPr="005E255B">
        <w:rPr>
          <w:rFonts w:cs="Times New Roman"/>
          <w:color w:val="0D0D0D" w:themeColor="text1" w:themeTint="F2"/>
          <w:szCs w:val="24"/>
        </w:rPr>
        <w:t>highest</w:t>
      </w:r>
      <w:r w:rsidR="002348A3" w:rsidRPr="005E255B">
        <w:rPr>
          <w:rFonts w:cs="Times New Roman"/>
          <w:color w:val="0D0D0D" w:themeColor="text1" w:themeTint="F2"/>
          <w:szCs w:val="24"/>
        </w:rPr>
        <w:t xml:space="preserve"> quality or the trait that a leader expects from his or </w:t>
      </w:r>
      <w:r w:rsidR="002F47F3" w:rsidRPr="005E255B">
        <w:rPr>
          <w:rFonts w:cs="Times New Roman"/>
          <w:color w:val="0D0D0D" w:themeColor="text1" w:themeTint="F2"/>
          <w:szCs w:val="24"/>
        </w:rPr>
        <w:t>followers</w:t>
      </w:r>
      <w:r w:rsidR="002348A3" w:rsidRPr="005E255B">
        <w:rPr>
          <w:rFonts w:cs="Times New Roman"/>
          <w:color w:val="0D0D0D" w:themeColor="text1" w:themeTint="F2"/>
          <w:szCs w:val="24"/>
        </w:rPr>
        <w:t xml:space="preserve"> is </w:t>
      </w:r>
      <w:r w:rsidR="002F47F3" w:rsidRPr="005E255B">
        <w:rPr>
          <w:rFonts w:cs="Times New Roman"/>
          <w:color w:val="0D0D0D" w:themeColor="text1" w:themeTint="F2"/>
          <w:szCs w:val="24"/>
        </w:rPr>
        <w:t>loyalty</w:t>
      </w:r>
      <w:r w:rsidR="002348A3" w:rsidRPr="005E255B">
        <w:rPr>
          <w:rFonts w:cs="Times New Roman"/>
          <w:color w:val="0D0D0D" w:themeColor="text1" w:themeTint="F2"/>
          <w:szCs w:val="24"/>
        </w:rPr>
        <w:t xml:space="preserve">. They want their followers or </w:t>
      </w:r>
      <w:r w:rsidR="002F47F3" w:rsidRPr="005E255B">
        <w:rPr>
          <w:rFonts w:cs="Times New Roman"/>
          <w:color w:val="0D0D0D" w:themeColor="text1" w:themeTint="F2"/>
          <w:szCs w:val="24"/>
        </w:rPr>
        <w:t>subordinated</w:t>
      </w:r>
      <w:r w:rsidR="002348A3" w:rsidRPr="005E255B">
        <w:rPr>
          <w:rFonts w:cs="Times New Roman"/>
          <w:color w:val="0D0D0D" w:themeColor="text1" w:themeTint="F2"/>
          <w:szCs w:val="24"/>
        </w:rPr>
        <w:t xml:space="preserve"> to stay loyal with them forever, even after the dissolving of the team and </w:t>
      </w:r>
      <w:r w:rsidR="003804EB" w:rsidRPr="005E255B">
        <w:rPr>
          <w:rFonts w:cs="Times New Roman"/>
          <w:color w:val="0D0D0D" w:themeColor="text1" w:themeTint="F2"/>
          <w:szCs w:val="24"/>
        </w:rPr>
        <w:t>respect them.</w:t>
      </w:r>
    </w:p>
    <w:p w:rsidR="00F54957" w:rsidRDefault="00F54957" w:rsidP="00BF3AEB">
      <w:pPr>
        <w:spacing w:after="0" w:line="480" w:lineRule="auto"/>
        <w:rPr>
          <w:rFonts w:cs="Times New Roman"/>
          <w:color w:val="0D0D0D" w:themeColor="text1" w:themeTint="F2"/>
          <w:szCs w:val="24"/>
        </w:rPr>
      </w:pPr>
    </w:p>
    <w:p w:rsidR="00F54957" w:rsidRPr="00F54957" w:rsidRDefault="00F54957" w:rsidP="00BF3AEB">
      <w:pPr>
        <w:spacing w:after="0" w:line="480" w:lineRule="auto"/>
        <w:rPr>
          <w:rFonts w:cs="Times New Roman"/>
          <w:color w:val="0D0D0D" w:themeColor="text1" w:themeTint="F2"/>
          <w:szCs w:val="24"/>
        </w:rPr>
      </w:pPr>
      <w:bookmarkStart w:id="0" w:name="_GoBack"/>
      <w:bookmarkEnd w:id="0"/>
    </w:p>
    <w:p w:rsidR="00D92DFE" w:rsidRPr="005E255B" w:rsidRDefault="000A6EE1" w:rsidP="00BF3AEB">
      <w:pPr>
        <w:spacing w:after="0" w:line="480" w:lineRule="auto"/>
        <w:rPr>
          <w:rFonts w:cs="Times New Roman"/>
          <w:b/>
          <w:color w:val="0D0D0D" w:themeColor="text1" w:themeTint="F2"/>
          <w:szCs w:val="24"/>
        </w:rPr>
      </w:pPr>
      <w:r w:rsidRPr="005E255B">
        <w:rPr>
          <w:rFonts w:cs="Times New Roman"/>
          <w:b/>
          <w:color w:val="0D0D0D" w:themeColor="text1" w:themeTint="F2"/>
          <w:szCs w:val="24"/>
        </w:rPr>
        <w:lastRenderedPageBreak/>
        <w:t>Strategy to Increase the L</w:t>
      </w:r>
      <w:r w:rsidR="005938D5" w:rsidRPr="005E255B">
        <w:rPr>
          <w:rFonts w:cs="Times New Roman"/>
          <w:b/>
          <w:color w:val="0D0D0D" w:themeColor="text1" w:themeTint="F2"/>
          <w:szCs w:val="24"/>
        </w:rPr>
        <w:t>eadership Satisfaction Rate</w:t>
      </w:r>
    </w:p>
    <w:p w:rsidR="002F47F3" w:rsidRPr="005E255B" w:rsidRDefault="000A6EE1" w:rsidP="00BF3AEB">
      <w:pPr>
        <w:spacing w:after="0" w:line="480" w:lineRule="auto"/>
        <w:rPr>
          <w:rFonts w:cs="Times New Roman"/>
          <w:color w:val="0D0D0D" w:themeColor="text1" w:themeTint="F2"/>
          <w:szCs w:val="24"/>
        </w:rPr>
      </w:pPr>
      <w:r w:rsidRPr="005E255B">
        <w:rPr>
          <w:rFonts w:cs="Times New Roman"/>
          <w:b/>
          <w:color w:val="0D0D0D" w:themeColor="text1" w:themeTint="F2"/>
          <w:szCs w:val="24"/>
        </w:rPr>
        <w:tab/>
      </w:r>
      <w:r w:rsidR="00B37B3C" w:rsidRPr="005E255B">
        <w:rPr>
          <w:rFonts w:cs="Times New Roman"/>
          <w:color w:val="0D0D0D" w:themeColor="text1" w:themeTint="F2"/>
          <w:szCs w:val="24"/>
        </w:rPr>
        <w:t xml:space="preserve">Making a place in </w:t>
      </w:r>
      <w:r w:rsidR="0040670D" w:rsidRPr="005E255B">
        <w:rPr>
          <w:rFonts w:cs="Times New Roman"/>
          <w:color w:val="0D0D0D" w:themeColor="text1" w:themeTint="F2"/>
          <w:szCs w:val="24"/>
        </w:rPr>
        <w:t>people’s</w:t>
      </w:r>
      <w:r w:rsidR="00B37B3C" w:rsidRPr="005E255B">
        <w:rPr>
          <w:rFonts w:cs="Times New Roman"/>
          <w:color w:val="0D0D0D" w:themeColor="text1" w:themeTint="F2"/>
          <w:szCs w:val="24"/>
        </w:rPr>
        <w:t xml:space="preserve"> heart is not an easy task; it requires a great level of effort and </w:t>
      </w:r>
      <w:r w:rsidR="00C514A9" w:rsidRPr="005E255B">
        <w:rPr>
          <w:rFonts w:cs="Times New Roman"/>
          <w:color w:val="0D0D0D" w:themeColor="text1" w:themeTint="F2"/>
          <w:szCs w:val="24"/>
        </w:rPr>
        <w:t>struggle.</w:t>
      </w:r>
      <w:r w:rsidR="0040670D" w:rsidRPr="005E255B">
        <w:rPr>
          <w:rFonts w:cs="Times New Roman"/>
          <w:color w:val="0D0D0D" w:themeColor="text1" w:themeTint="F2"/>
          <w:szCs w:val="24"/>
        </w:rPr>
        <w:t xml:space="preserve"> Especially when it comes to satisfying your followers, it proves to be a herculean task</w:t>
      </w:r>
      <w:r w:rsidR="00EF1B7D" w:rsidRPr="005E255B">
        <w:rPr>
          <w:rFonts w:cs="Times New Roman"/>
          <w:color w:val="0D0D0D" w:themeColor="text1" w:themeTint="F2"/>
          <w:szCs w:val="24"/>
        </w:rPr>
        <w:t xml:space="preserve"> (</w:t>
      </w:r>
      <w:r w:rsidR="00EF1B7D" w:rsidRPr="005E255B">
        <w:rPr>
          <w:rFonts w:cs="Times New Roman"/>
          <w:color w:val="222222"/>
          <w:szCs w:val="24"/>
          <w:shd w:val="clear" w:color="auto" w:fill="FFFFFF"/>
        </w:rPr>
        <w:t>Ciulla, 2003)</w:t>
      </w:r>
      <w:r w:rsidR="0040670D" w:rsidRPr="005E255B">
        <w:rPr>
          <w:rFonts w:cs="Times New Roman"/>
          <w:color w:val="0D0D0D" w:themeColor="text1" w:themeTint="F2"/>
          <w:szCs w:val="24"/>
        </w:rPr>
        <w:t>. People can be satisfied with great difficulty but it is not an impossible task.</w:t>
      </w:r>
      <w:r w:rsidR="00C514A9" w:rsidRPr="005E255B">
        <w:rPr>
          <w:rFonts w:cs="Times New Roman"/>
          <w:color w:val="0D0D0D" w:themeColor="text1" w:themeTint="F2"/>
          <w:szCs w:val="24"/>
        </w:rPr>
        <w:t xml:space="preserve"> </w:t>
      </w:r>
      <w:r w:rsidRPr="005E255B">
        <w:rPr>
          <w:rFonts w:cs="Times New Roman"/>
          <w:color w:val="0D0D0D" w:themeColor="text1" w:themeTint="F2"/>
          <w:szCs w:val="24"/>
        </w:rPr>
        <w:t xml:space="preserve">A leader can adopt multiple strategies to increase his or her rating </w:t>
      </w:r>
      <w:r w:rsidR="0040670D" w:rsidRPr="005E255B">
        <w:rPr>
          <w:rFonts w:cs="Times New Roman"/>
          <w:color w:val="0D0D0D" w:themeColor="text1" w:themeTint="F2"/>
          <w:szCs w:val="24"/>
        </w:rPr>
        <w:t>such as</w:t>
      </w:r>
    </w:p>
    <w:p w:rsidR="0040670D" w:rsidRPr="005E255B" w:rsidRDefault="000A6EE1" w:rsidP="00BF3AEB">
      <w:pPr>
        <w:pStyle w:val="ListParagraph"/>
        <w:numPr>
          <w:ilvl w:val="0"/>
          <w:numId w:val="1"/>
        </w:numPr>
        <w:spacing w:after="0" w:line="480" w:lineRule="auto"/>
        <w:rPr>
          <w:rFonts w:cs="Times New Roman"/>
          <w:color w:val="0D0D0D" w:themeColor="text1" w:themeTint="F2"/>
          <w:szCs w:val="24"/>
        </w:rPr>
      </w:pPr>
      <w:r w:rsidRPr="005E255B">
        <w:rPr>
          <w:rFonts w:cs="Times New Roman"/>
          <w:color w:val="0D0D0D" w:themeColor="text1" w:themeTint="F2"/>
          <w:szCs w:val="24"/>
        </w:rPr>
        <w:t>Constantly keep encouraging your followers</w:t>
      </w:r>
    </w:p>
    <w:p w:rsidR="0040670D" w:rsidRPr="005E255B" w:rsidRDefault="000A6EE1" w:rsidP="00BF3AEB">
      <w:pPr>
        <w:pStyle w:val="ListParagraph"/>
        <w:numPr>
          <w:ilvl w:val="0"/>
          <w:numId w:val="1"/>
        </w:numPr>
        <w:spacing w:after="0" w:line="480" w:lineRule="auto"/>
        <w:rPr>
          <w:rFonts w:cs="Times New Roman"/>
          <w:color w:val="0D0D0D" w:themeColor="text1" w:themeTint="F2"/>
          <w:szCs w:val="24"/>
        </w:rPr>
      </w:pPr>
      <w:r w:rsidRPr="005E255B">
        <w:rPr>
          <w:rFonts w:cs="Times New Roman"/>
          <w:color w:val="0D0D0D" w:themeColor="text1" w:themeTint="F2"/>
          <w:szCs w:val="24"/>
        </w:rPr>
        <w:t>Reward exceptional performances.</w:t>
      </w:r>
    </w:p>
    <w:p w:rsidR="0040670D" w:rsidRPr="005E255B" w:rsidRDefault="000A6EE1" w:rsidP="00BF3AEB">
      <w:pPr>
        <w:pStyle w:val="ListParagraph"/>
        <w:numPr>
          <w:ilvl w:val="0"/>
          <w:numId w:val="1"/>
        </w:numPr>
        <w:spacing w:after="0" w:line="480" w:lineRule="auto"/>
        <w:rPr>
          <w:rFonts w:cs="Times New Roman"/>
          <w:color w:val="0D0D0D" w:themeColor="text1" w:themeTint="F2"/>
          <w:szCs w:val="24"/>
        </w:rPr>
      </w:pPr>
      <w:r w:rsidRPr="005E255B">
        <w:rPr>
          <w:rFonts w:cs="Times New Roman"/>
          <w:color w:val="0D0D0D" w:themeColor="text1" w:themeTint="F2"/>
          <w:szCs w:val="24"/>
        </w:rPr>
        <w:t>Provide a positive working environment.</w:t>
      </w:r>
    </w:p>
    <w:p w:rsidR="0040670D" w:rsidRPr="005E255B" w:rsidRDefault="0040670D" w:rsidP="00BF3AEB">
      <w:pPr>
        <w:pStyle w:val="ListParagraph"/>
        <w:spacing w:after="0" w:line="480" w:lineRule="auto"/>
        <w:rPr>
          <w:rFonts w:cs="Times New Roman"/>
          <w:color w:val="0D0D0D" w:themeColor="text1" w:themeTint="F2"/>
          <w:szCs w:val="24"/>
        </w:rPr>
      </w:pPr>
    </w:p>
    <w:p w:rsidR="005938D5" w:rsidRPr="005E255B" w:rsidRDefault="000A6EE1" w:rsidP="00BF3AEB">
      <w:pPr>
        <w:spacing w:after="0" w:line="480" w:lineRule="auto"/>
        <w:rPr>
          <w:rFonts w:cs="Times New Roman"/>
          <w:b/>
          <w:color w:val="0D0D0D" w:themeColor="text1" w:themeTint="F2"/>
          <w:szCs w:val="24"/>
        </w:rPr>
      </w:pPr>
      <w:r w:rsidRPr="005E255B">
        <w:rPr>
          <w:rFonts w:cs="Times New Roman"/>
          <w:b/>
          <w:color w:val="0D0D0D" w:themeColor="text1" w:themeTint="F2"/>
          <w:szCs w:val="24"/>
        </w:rPr>
        <w:t xml:space="preserve">Strategy to Increase </w:t>
      </w:r>
      <w:r w:rsidR="0071262D" w:rsidRPr="005E255B">
        <w:rPr>
          <w:rFonts w:cs="Times New Roman"/>
          <w:b/>
          <w:color w:val="0D0D0D" w:themeColor="text1" w:themeTint="F2"/>
          <w:szCs w:val="24"/>
        </w:rPr>
        <w:t>Employee Satisfaction Rate</w:t>
      </w:r>
    </w:p>
    <w:p w:rsidR="00E63EA1" w:rsidRPr="005E255B" w:rsidRDefault="000A6EE1" w:rsidP="00BF3AEB">
      <w:pPr>
        <w:spacing w:after="0" w:line="480" w:lineRule="auto"/>
        <w:rPr>
          <w:rFonts w:cs="Times New Roman"/>
          <w:color w:val="0D0D0D" w:themeColor="text1" w:themeTint="F2"/>
          <w:szCs w:val="24"/>
        </w:rPr>
      </w:pPr>
      <w:r w:rsidRPr="005E255B">
        <w:rPr>
          <w:rFonts w:cs="Times New Roman"/>
          <w:b/>
          <w:color w:val="0D0D0D" w:themeColor="text1" w:themeTint="F2"/>
          <w:szCs w:val="24"/>
        </w:rPr>
        <w:tab/>
      </w:r>
      <w:r w:rsidRPr="005E255B">
        <w:rPr>
          <w:rFonts w:cs="Times New Roman"/>
          <w:color w:val="0D0D0D" w:themeColor="text1" w:themeTint="F2"/>
          <w:szCs w:val="24"/>
        </w:rPr>
        <w:t xml:space="preserve">If a leader is working in an organizational environment, his or her main focus should be to </w:t>
      </w:r>
      <w:r w:rsidR="005C18AC" w:rsidRPr="005E255B">
        <w:rPr>
          <w:rFonts w:cs="Times New Roman"/>
          <w:color w:val="0D0D0D" w:themeColor="text1" w:themeTint="F2"/>
          <w:szCs w:val="24"/>
        </w:rPr>
        <w:t xml:space="preserve">keep his </w:t>
      </w:r>
      <w:r w:rsidRPr="005E255B">
        <w:rPr>
          <w:rFonts w:cs="Times New Roman"/>
          <w:color w:val="0D0D0D" w:themeColor="text1" w:themeTint="F2"/>
          <w:szCs w:val="24"/>
        </w:rPr>
        <w:t>employees</w:t>
      </w:r>
      <w:r w:rsidR="005C18AC" w:rsidRPr="005E255B">
        <w:rPr>
          <w:rFonts w:cs="Times New Roman"/>
          <w:color w:val="0D0D0D" w:themeColor="text1" w:themeTint="F2"/>
          <w:szCs w:val="24"/>
        </w:rPr>
        <w:t xml:space="preserve"> satisfied. This keeps the employees motivated and makes them work harder and with more effort towards their job. Multiple steps can be taken in this respect like constant motivation programs, and rewarding them with performance-based incentives.  </w:t>
      </w:r>
    </w:p>
    <w:p w:rsidR="00E63EA1" w:rsidRPr="005E255B" w:rsidRDefault="000A6EE1" w:rsidP="00BF3AEB">
      <w:pPr>
        <w:spacing w:after="0" w:line="480" w:lineRule="auto"/>
        <w:rPr>
          <w:rFonts w:cs="Times New Roman"/>
          <w:color w:val="0D0D0D" w:themeColor="text1" w:themeTint="F2"/>
          <w:szCs w:val="24"/>
        </w:rPr>
      </w:pPr>
      <w:r w:rsidRPr="005E255B">
        <w:rPr>
          <w:rFonts w:cs="Times New Roman"/>
          <w:color w:val="0D0D0D" w:themeColor="text1" w:themeTint="F2"/>
          <w:szCs w:val="24"/>
        </w:rPr>
        <w:br w:type="page"/>
      </w:r>
    </w:p>
    <w:p w:rsidR="0040670D" w:rsidRPr="005E255B" w:rsidRDefault="000A6EE1" w:rsidP="00BF3AEB">
      <w:pPr>
        <w:spacing w:after="0" w:line="480" w:lineRule="auto"/>
        <w:jc w:val="center"/>
        <w:rPr>
          <w:rFonts w:cs="Times New Roman"/>
          <w:b/>
          <w:color w:val="0D0D0D" w:themeColor="text1" w:themeTint="F2"/>
          <w:szCs w:val="24"/>
        </w:rPr>
      </w:pPr>
      <w:r w:rsidRPr="005E255B">
        <w:rPr>
          <w:rFonts w:cs="Times New Roman"/>
          <w:b/>
          <w:color w:val="0D0D0D" w:themeColor="text1" w:themeTint="F2"/>
          <w:szCs w:val="24"/>
        </w:rPr>
        <w:lastRenderedPageBreak/>
        <w:t>References</w:t>
      </w:r>
    </w:p>
    <w:p w:rsidR="00EF1B7D" w:rsidRPr="005E255B" w:rsidRDefault="000A6EE1" w:rsidP="00EF1B7D">
      <w:pPr>
        <w:spacing w:after="0" w:line="480" w:lineRule="auto"/>
        <w:ind w:left="720" w:hanging="720"/>
        <w:rPr>
          <w:rFonts w:cs="Times New Roman"/>
          <w:color w:val="0D0D0D" w:themeColor="text1" w:themeTint="F2"/>
          <w:szCs w:val="24"/>
        </w:rPr>
      </w:pPr>
      <w:r w:rsidRPr="005E255B">
        <w:rPr>
          <w:rFonts w:cs="Times New Roman"/>
          <w:color w:val="222222"/>
          <w:szCs w:val="24"/>
          <w:shd w:val="clear" w:color="auto" w:fill="FFFFFF"/>
        </w:rPr>
        <w:t>Ciulla, J. B. (2003). </w:t>
      </w:r>
      <w:r w:rsidRPr="005E255B">
        <w:rPr>
          <w:rFonts w:cs="Times New Roman"/>
          <w:i/>
          <w:iCs/>
          <w:color w:val="222222"/>
          <w:szCs w:val="24"/>
          <w:shd w:val="clear" w:color="auto" w:fill="FFFFFF"/>
        </w:rPr>
        <w:t>The ethics of leadership</w:t>
      </w:r>
      <w:r w:rsidRPr="005E255B">
        <w:rPr>
          <w:rFonts w:cs="Times New Roman"/>
          <w:color w:val="222222"/>
          <w:szCs w:val="24"/>
          <w:shd w:val="clear" w:color="auto" w:fill="FFFFFF"/>
        </w:rPr>
        <w:t>. Wadsworth/Thomson Learning.</w:t>
      </w:r>
    </w:p>
    <w:p w:rsidR="00EF1B7D" w:rsidRPr="005E255B" w:rsidRDefault="000A6EE1" w:rsidP="00EF1B7D">
      <w:pPr>
        <w:spacing w:after="0" w:line="480" w:lineRule="auto"/>
        <w:ind w:left="720" w:hanging="720"/>
        <w:rPr>
          <w:rFonts w:cs="Times New Roman"/>
          <w:color w:val="0D0D0D" w:themeColor="text1" w:themeTint="F2"/>
          <w:szCs w:val="24"/>
          <w:shd w:val="clear" w:color="auto" w:fill="FFFFFF"/>
        </w:rPr>
      </w:pPr>
      <w:r w:rsidRPr="005E255B">
        <w:rPr>
          <w:rFonts w:cs="Times New Roman"/>
          <w:color w:val="0D0D0D" w:themeColor="text1" w:themeTint="F2"/>
          <w:szCs w:val="24"/>
          <w:shd w:val="clear" w:color="auto" w:fill="FFFFFF"/>
        </w:rPr>
        <w:t>Daft, R. L. (2014). </w:t>
      </w:r>
      <w:r w:rsidRPr="005E255B">
        <w:rPr>
          <w:rFonts w:cs="Times New Roman"/>
          <w:i/>
          <w:iCs/>
          <w:color w:val="0D0D0D" w:themeColor="text1" w:themeTint="F2"/>
          <w:szCs w:val="24"/>
          <w:shd w:val="clear" w:color="auto" w:fill="FFFFFF"/>
        </w:rPr>
        <w:t>The leadership experience</w:t>
      </w:r>
      <w:r w:rsidRPr="005E255B">
        <w:rPr>
          <w:rFonts w:cs="Times New Roman"/>
          <w:color w:val="0D0D0D" w:themeColor="text1" w:themeTint="F2"/>
          <w:szCs w:val="24"/>
          <w:shd w:val="clear" w:color="auto" w:fill="FFFFFF"/>
        </w:rPr>
        <w:t>. Cengage Learning.</w:t>
      </w:r>
    </w:p>
    <w:p w:rsidR="00EF1B7D" w:rsidRPr="005E255B" w:rsidRDefault="000A6EE1" w:rsidP="00EF1B7D">
      <w:pPr>
        <w:spacing w:after="0" w:line="480" w:lineRule="auto"/>
        <w:ind w:left="720" w:hanging="720"/>
        <w:rPr>
          <w:rFonts w:cs="Times New Roman"/>
          <w:color w:val="222222"/>
          <w:szCs w:val="24"/>
          <w:shd w:val="clear" w:color="auto" w:fill="FFFFFF"/>
        </w:rPr>
      </w:pPr>
      <w:r w:rsidRPr="005E255B">
        <w:rPr>
          <w:rFonts w:cs="Times New Roman"/>
          <w:color w:val="222222"/>
          <w:szCs w:val="24"/>
          <w:shd w:val="clear" w:color="auto" w:fill="FFFFFF"/>
        </w:rPr>
        <w:t>Dewan, T., &amp; Myatt, D. P. (2008). The qualities of leadership: Direction, communication, and obfuscation. </w:t>
      </w:r>
      <w:r w:rsidRPr="005E255B">
        <w:rPr>
          <w:rFonts w:cs="Times New Roman"/>
          <w:i/>
          <w:iCs/>
          <w:color w:val="222222"/>
          <w:szCs w:val="24"/>
          <w:shd w:val="clear" w:color="auto" w:fill="FFFFFF"/>
        </w:rPr>
        <w:t>American Political science review</w:t>
      </w:r>
      <w:r w:rsidRPr="005E255B">
        <w:rPr>
          <w:rFonts w:cs="Times New Roman"/>
          <w:color w:val="222222"/>
          <w:szCs w:val="24"/>
          <w:shd w:val="clear" w:color="auto" w:fill="FFFFFF"/>
        </w:rPr>
        <w:t>, </w:t>
      </w:r>
      <w:r w:rsidRPr="005E255B">
        <w:rPr>
          <w:rFonts w:cs="Times New Roman"/>
          <w:i/>
          <w:iCs/>
          <w:color w:val="222222"/>
          <w:szCs w:val="24"/>
          <w:shd w:val="clear" w:color="auto" w:fill="FFFFFF"/>
        </w:rPr>
        <w:t>102</w:t>
      </w:r>
      <w:r w:rsidRPr="005E255B">
        <w:rPr>
          <w:rFonts w:cs="Times New Roman"/>
          <w:color w:val="222222"/>
          <w:szCs w:val="24"/>
          <w:shd w:val="clear" w:color="auto" w:fill="FFFFFF"/>
        </w:rPr>
        <w:t>(3), 351-368.</w:t>
      </w:r>
    </w:p>
    <w:sectPr w:rsidR="00EF1B7D" w:rsidRPr="005E255B" w:rsidSect="00E63EA1">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E1" w:rsidRDefault="000A6EE1">
      <w:pPr>
        <w:spacing w:after="0" w:line="240" w:lineRule="auto"/>
      </w:pPr>
      <w:r>
        <w:separator/>
      </w:r>
    </w:p>
  </w:endnote>
  <w:endnote w:type="continuationSeparator" w:id="0">
    <w:p w:rsidR="000A6EE1" w:rsidRDefault="000A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E1" w:rsidRDefault="000A6EE1">
      <w:pPr>
        <w:spacing w:after="0" w:line="240" w:lineRule="auto"/>
      </w:pPr>
      <w:r>
        <w:separator/>
      </w:r>
    </w:p>
  </w:footnote>
  <w:footnote w:type="continuationSeparator" w:id="0">
    <w:p w:rsidR="000A6EE1" w:rsidRDefault="000A6E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A1" w:rsidRDefault="000A6EE1">
    <w:pPr>
      <w:pStyle w:val="Header"/>
      <w:jc w:val="right"/>
    </w:pPr>
    <w:r>
      <w:t xml:space="preserve">Running Head: BUSINESS AND </w:t>
    </w:r>
    <w:r>
      <w:t>MANAGEMENT</w:t>
    </w:r>
    <w:r>
      <w:tab/>
    </w:r>
    <w:sdt>
      <w:sdtPr>
        <w:id w:val="-182057128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4957">
          <w:rPr>
            <w:noProof/>
          </w:rPr>
          <w:t>1</w:t>
        </w:r>
        <w:r>
          <w:rPr>
            <w:noProof/>
          </w:rPr>
          <w:fldChar w:fldCharType="end"/>
        </w:r>
      </w:sdtContent>
    </w:sdt>
  </w:p>
  <w:p w:rsidR="00E63EA1" w:rsidRDefault="00E63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44E08"/>
    <w:multiLevelType w:val="hybridMultilevel"/>
    <w:tmpl w:val="4DAC10F8"/>
    <w:lvl w:ilvl="0" w:tplc="0F048B26">
      <w:start w:val="1"/>
      <w:numFmt w:val="bullet"/>
      <w:lvlText w:val=""/>
      <w:lvlJc w:val="left"/>
      <w:pPr>
        <w:ind w:left="720" w:hanging="360"/>
      </w:pPr>
      <w:rPr>
        <w:rFonts w:ascii="Wingdings" w:hAnsi="Wingdings" w:hint="default"/>
      </w:rPr>
    </w:lvl>
    <w:lvl w:ilvl="1" w:tplc="C0BA53C6" w:tentative="1">
      <w:start w:val="1"/>
      <w:numFmt w:val="bullet"/>
      <w:lvlText w:val="o"/>
      <w:lvlJc w:val="left"/>
      <w:pPr>
        <w:ind w:left="1440" w:hanging="360"/>
      </w:pPr>
      <w:rPr>
        <w:rFonts w:ascii="Courier New" w:hAnsi="Courier New" w:cs="Courier New" w:hint="default"/>
      </w:rPr>
    </w:lvl>
    <w:lvl w:ilvl="2" w:tplc="3996B0C8" w:tentative="1">
      <w:start w:val="1"/>
      <w:numFmt w:val="bullet"/>
      <w:lvlText w:val=""/>
      <w:lvlJc w:val="left"/>
      <w:pPr>
        <w:ind w:left="2160" w:hanging="360"/>
      </w:pPr>
      <w:rPr>
        <w:rFonts w:ascii="Wingdings" w:hAnsi="Wingdings" w:hint="default"/>
      </w:rPr>
    </w:lvl>
    <w:lvl w:ilvl="3" w:tplc="7D8A9A14" w:tentative="1">
      <w:start w:val="1"/>
      <w:numFmt w:val="bullet"/>
      <w:lvlText w:val=""/>
      <w:lvlJc w:val="left"/>
      <w:pPr>
        <w:ind w:left="2880" w:hanging="360"/>
      </w:pPr>
      <w:rPr>
        <w:rFonts w:ascii="Symbol" w:hAnsi="Symbol" w:hint="default"/>
      </w:rPr>
    </w:lvl>
    <w:lvl w:ilvl="4" w:tplc="860857B4" w:tentative="1">
      <w:start w:val="1"/>
      <w:numFmt w:val="bullet"/>
      <w:lvlText w:val="o"/>
      <w:lvlJc w:val="left"/>
      <w:pPr>
        <w:ind w:left="3600" w:hanging="360"/>
      </w:pPr>
      <w:rPr>
        <w:rFonts w:ascii="Courier New" w:hAnsi="Courier New" w:cs="Courier New" w:hint="default"/>
      </w:rPr>
    </w:lvl>
    <w:lvl w:ilvl="5" w:tplc="2280F1AC" w:tentative="1">
      <w:start w:val="1"/>
      <w:numFmt w:val="bullet"/>
      <w:lvlText w:val=""/>
      <w:lvlJc w:val="left"/>
      <w:pPr>
        <w:ind w:left="4320" w:hanging="360"/>
      </w:pPr>
      <w:rPr>
        <w:rFonts w:ascii="Wingdings" w:hAnsi="Wingdings" w:hint="default"/>
      </w:rPr>
    </w:lvl>
    <w:lvl w:ilvl="6" w:tplc="0FF8FA32" w:tentative="1">
      <w:start w:val="1"/>
      <w:numFmt w:val="bullet"/>
      <w:lvlText w:val=""/>
      <w:lvlJc w:val="left"/>
      <w:pPr>
        <w:ind w:left="5040" w:hanging="360"/>
      </w:pPr>
      <w:rPr>
        <w:rFonts w:ascii="Symbol" w:hAnsi="Symbol" w:hint="default"/>
      </w:rPr>
    </w:lvl>
    <w:lvl w:ilvl="7" w:tplc="E74E588C" w:tentative="1">
      <w:start w:val="1"/>
      <w:numFmt w:val="bullet"/>
      <w:lvlText w:val="o"/>
      <w:lvlJc w:val="left"/>
      <w:pPr>
        <w:ind w:left="5760" w:hanging="360"/>
      </w:pPr>
      <w:rPr>
        <w:rFonts w:ascii="Courier New" w:hAnsi="Courier New" w:cs="Courier New" w:hint="default"/>
      </w:rPr>
    </w:lvl>
    <w:lvl w:ilvl="8" w:tplc="7E342D3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1B"/>
    <w:rsid w:val="00045D13"/>
    <w:rsid w:val="00067F9D"/>
    <w:rsid w:val="0008504D"/>
    <w:rsid w:val="000A6EE1"/>
    <w:rsid w:val="000E4CB1"/>
    <w:rsid w:val="000E70B6"/>
    <w:rsid w:val="001F2A8E"/>
    <w:rsid w:val="0021166F"/>
    <w:rsid w:val="00214CB1"/>
    <w:rsid w:val="002348A3"/>
    <w:rsid w:val="0025311F"/>
    <w:rsid w:val="002743A6"/>
    <w:rsid w:val="002B5B59"/>
    <w:rsid w:val="002F47F3"/>
    <w:rsid w:val="003142C7"/>
    <w:rsid w:val="0038031C"/>
    <w:rsid w:val="003804EB"/>
    <w:rsid w:val="0040670D"/>
    <w:rsid w:val="00420201"/>
    <w:rsid w:val="00435ABD"/>
    <w:rsid w:val="0048160B"/>
    <w:rsid w:val="004D15A0"/>
    <w:rsid w:val="005938D5"/>
    <w:rsid w:val="005B6065"/>
    <w:rsid w:val="005C18AC"/>
    <w:rsid w:val="005D2579"/>
    <w:rsid w:val="005E255B"/>
    <w:rsid w:val="00617F85"/>
    <w:rsid w:val="006477FA"/>
    <w:rsid w:val="00666B62"/>
    <w:rsid w:val="0068751B"/>
    <w:rsid w:val="006C42C5"/>
    <w:rsid w:val="006C458E"/>
    <w:rsid w:val="0071262D"/>
    <w:rsid w:val="00743A89"/>
    <w:rsid w:val="00810547"/>
    <w:rsid w:val="008A4ECE"/>
    <w:rsid w:val="00917EC2"/>
    <w:rsid w:val="00993816"/>
    <w:rsid w:val="009F60EF"/>
    <w:rsid w:val="00A11665"/>
    <w:rsid w:val="00A20EEC"/>
    <w:rsid w:val="00AD3260"/>
    <w:rsid w:val="00B37B3C"/>
    <w:rsid w:val="00BB08F0"/>
    <w:rsid w:val="00BE371C"/>
    <w:rsid w:val="00BF1D9B"/>
    <w:rsid w:val="00BF3AEB"/>
    <w:rsid w:val="00C514A9"/>
    <w:rsid w:val="00C7449E"/>
    <w:rsid w:val="00C8167D"/>
    <w:rsid w:val="00C817D6"/>
    <w:rsid w:val="00CA1372"/>
    <w:rsid w:val="00CF6AC6"/>
    <w:rsid w:val="00D17F14"/>
    <w:rsid w:val="00D27EE2"/>
    <w:rsid w:val="00D34C14"/>
    <w:rsid w:val="00D92DFE"/>
    <w:rsid w:val="00DB56E9"/>
    <w:rsid w:val="00E00EE2"/>
    <w:rsid w:val="00E34873"/>
    <w:rsid w:val="00E6219C"/>
    <w:rsid w:val="00E63EA1"/>
    <w:rsid w:val="00E7302E"/>
    <w:rsid w:val="00EB60AF"/>
    <w:rsid w:val="00EF1B7D"/>
    <w:rsid w:val="00F22910"/>
    <w:rsid w:val="00F2569D"/>
    <w:rsid w:val="00F32CF0"/>
    <w:rsid w:val="00F41B01"/>
    <w:rsid w:val="00F46A01"/>
    <w:rsid w:val="00F54957"/>
    <w:rsid w:val="00FA4443"/>
    <w:rsid w:val="00FF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07FF2-AE85-4CFD-AA6E-CC428C3E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ListParagraph">
    <w:name w:val="List Paragraph"/>
    <w:basedOn w:val="Normal"/>
    <w:uiPriority w:val="34"/>
    <w:qFormat/>
    <w:rsid w:val="00BE371C"/>
    <w:pPr>
      <w:ind w:left="720"/>
      <w:contextualSpacing/>
    </w:pPr>
  </w:style>
  <w:style w:type="paragraph" w:styleId="Header">
    <w:name w:val="header"/>
    <w:basedOn w:val="Normal"/>
    <w:link w:val="HeaderChar"/>
    <w:uiPriority w:val="99"/>
    <w:unhideWhenUsed/>
    <w:rsid w:val="00E63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A1"/>
  </w:style>
  <w:style w:type="paragraph" w:styleId="Footer">
    <w:name w:val="footer"/>
    <w:basedOn w:val="Normal"/>
    <w:link w:val="FooterChar"/>
    <w:uiPriority w:val="99"/>
    <w:unhideWhenUsed/>
    <w:rsid w:val="00E63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71</cp:revision>
  <dcterms:created xsi:type="dcterms:W3CDTF">2019-07-16T11:11:00Z</dcterms:created>
  <dcterms:modified xsi:type="dcterms:W3CDTF">2019-07-16T13:09:00Z</dcterms:modified>
</cp:coreProperties>
</file>