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77" w:rsidRPr="006921BC" w:rsidRDefault="00CA6C77" w:rsidP="00364E0F">
      <w:pPr>
        <w:spacing w:after="0" w:line="480" w:lineRule="auto"/>
        <w:rPr>
          <w:rFonts w:ascii="Times New Roman" w:hAnsi="Times New Roman" w:cs="Times New Roman"/>
          <w:sz w:val="24"/>
          <w:szCs w:val="24"/>
        </w:rPr>
      </w:pPr>
    </w:p>
    <w:p w:rsidR="00CA6C77" w:rsidRPr="006921BC" w:rsidRDefault="00CA6C77" w:rsidP="00364E0F">
      <w:pPr>
        <w:spacing w:after="0" w:line="480" w:lineRule="auto"/>
        <w:rPr>
          <w:rFonts w:ascii="Times New Roman" w:hAnsi="Times New Roman" w:cs="Times New Roman"/>
          <w:sz w:val="24"/>
          <w:szCs w:val="24"/>
        </w:rPr>
      </w:pPr>
    </w:p>
    <w:p w:rsidR="00CA6C77" w:rsidRPr="006921BC" w:rsidRDefault="00CA6C77" w:rsidP="00364E0F">
      <w:pPr>
        <w:spacing w:after="0" w:line="480" w:lineRule="auto"/>
        <w:rPr>
          <w:rFonts w:ascii="Times New Roman" w:hAnsi="Times New Roman" w:cs="Times New Roman"/>
          <w:sz w:val="24"/>
          <w:szCs w:val="24"/>
        </w:rPr>
      </w:pPr>
    </w:p>
    <w:p w:rsidR="00CA6C77" w:rsidRPr="006921BC" w:rsidRDefault="00CA6C77" w:rsidP="00364E0F">
      <w:pPr>
        <w:spacing w:after="0" w:line="480" w:lineRule="auto"/>
        <w:rPr>
          <w:rFonts w:ascii="Times New Roman" w:hAnsi="Times New Roman" w:cs="Times New Roman"/>
          <w:sz w:val="24"/>
          <w:szCs w:val="24"/>
        </w:rPr>
      </w:pPr>
    </w:p>
    <w:p w:rsidR="00CA6C77" w:rsidRPr="006921BC" w:rsidRDefault="00CA6C77" w:rsidP="00364E0F">
      <w:pPr>
        <w:spacing w:after="0" w:line="480" w:lineRule="auto"/>
        <w:rPr>
          <w:rFonts w:ascii="Times New Roman" w:hAnsi="Times New Roman" w:cs="Times New Roman"/>
          <w:sz w:val="24"/>
          <w:szCs w:val="24"/>
        </w:rPr>
      </w:pPr>
    </w:p>
    <w:p w:rsidR="00CA6C77" w:rsidRPr="006921BC" w:rsidRDefault="00CA6C77" w:rsidP="00364E0F">
      <w:pPr>
        <w:spacing w:after="0" w:line="480" w:lineRule="auto"/>
        <w:rPr>
          <w:rFonts w:ascii="Times New Roman" w:hAnsi="Times New Roman" w:cs="Times New Roman"/>
          <w:sz w:val="24"/>
          <w:szCs w:val="24"/>
        </w:rPr>
      </w:pPr>
    </w:p>
    <w:p w:rsidR="000965EC" w:rsidRPr="006921BC" w:rsidRDefault="000965EC" w:rsidP="00364E0F">
      <w:pPr>
        <w:spacing w:after="0" w:line="480" w:lineRule="auto"/>
        <w:jc w:val="center"/>
        <w:rPr>
          <w:rFonts w:ascii="Times New Roman" w:hAnsi="Times New Roman" w:cs="Times New Roman"/>
          <w:b/>
          <w:sz w:val="24"/>
          <w:szCs w:val="24"/>
        </w:rPr>
      </w:pPr>
      <w:r w:rsidRPr="006921BC">
        <w:rPr>
          <w:rFonts w:ascii="Times New Roman" w:hAnsi="Times New Roman" w:cs="Times New Roman"/>
          <w:b/>
          <w:sz w:val="24"/>
          <w:szCs w:val="24"/>
        </w:rPr>
        <w:t>Is Social Networking Good for Our Society?</w:t>
      </w:r>
    </w:p>
    <w:p w:rsidR="00CA6C77" w:rsidRPr="006921BC" w:rsidRDefault="00CA6C77" w:rsidP="00364E0F">
      <w:pPr>
        <w:spacing w:after="0" w:line="480" w:lineRule="auto"/>
        <w:jc w:val="center"/>
        <w:rPr>
          <w:rFonts w:ascii="Times New Roman" w:hAnsi="Times New Roman" w:cs="Times New Roman"/>
          <w:sz w:val="24"/>
          <w:szCs w:val="24"/>
        </w:rPr>
      </w:pPr>
      <w:r w:rsidRPr="006921BC">
        <w:rPr>
          <w:rFonts w:ascii="Times New Roman" w:hAnsi="Times New Roman" w:cs="Times New Roman"/>
          <w:sz w:val="24"/>
          <w:szCs w:val="24"/>
        </w:rPr>
        <w:t>Student’s Name:</w:t>
      </w:r>
    </w:p>
    <w:p w:rsidR="00CA6C77" w:rsidRPr="006921BC" w:rsidRDefault="00CA6C77" w:rsidP="00364E0F">
      <w:pPr>
        <w:spacing w:after="0" w:line="480" w:lineRule="auto"/>
        <w:jc w:val="center"/>
        <w:rPr>
          <w:rFonts w:ascii="Times New Roman" w:hAnsi="Times New Roman" w:cs="Times New Roman"/>
          <w:sz w:val="24"/>
          <w:szCs w:val="24"/>
        </w:rPr>
      </w:pPr>
      <w:r w:rsidRPr="006921BC">
        <w:rPr>
          <w:rFonts w:ascii="Times New Roman" w:hAnsi="Times New Roman" w:cs="Times New Roman"/>
          <w:sz w:val="24"/>
          <w:szCs w:val="24"/>
        </w:rPr>
        <w:t>Institution Affiliation:</w:t>
      </w:r>
    </w:p>
    <w:p w:rsidR="00CA6C77" w:rsidRPr="006921BC" w:rsidRDefault="00CA6C77" w:rsidP="00364E0F">
      <w:pPr>
        <w:spacing w:after="0" w:line="480" w:lineRule="auto"/>
        <w:jc w:val="center"/>
        <w:rPr>
          <w:rFonts w:ascii="Times New Roman" w:hAnsi="Times New Roman" w:cs="Times New Roman"/>
          <w:sz w:val="24"/>
          <w:szCs w:val="24"/>
        </w:rPr>
      </w:pPr>
      <w:r w:rsidRPr="006921BC">
        <w:rPr>
          <w:rFonts w:ascii="Times New Roman" w:hAnsi="Times New Roman" w:cs="Times New Roman"/>
          <w:sz w:val="24"/>
          <w:szCs w:val="24"/>
        </w:rPr>
        <w:t>Course:</w:t>
      </w:r>
    </w:p>
    <w:p w:rsidR="00CA6C77" w:rsidRPr="006921BC" w:rsidRDefault="00CA6C77" w:rsidP="00364E0F">
      <w:pPr>
        <w:spacing w:after="0" w:line="480" w:lineRule="auto"/>
        <w:jc w:val="center"/>
        <w:rPr>
          <w:rFonts w:ascii="Times New Roman" w:hAnsi="Times New Roman" w:cs="Times New Roman"/>
          <w:sz w:val="24"/>
          <w:szCs w:val="24"/>
        </w:rPr>
      </w:pPr>
      <w:r w:rsidRPr="006921BC">
        <w:rPr>
          <w:rFonts w:ascii="Times New Roman" w:hAnsi="Times New Roman" w:cs="Times New Roman"/>
          <w:sz w:val="24"/>
          <w:szCs w:val="24"/>
        </w:rPr>
        <w:t>Tutor;</w:t>
      </w:r>
    </w:p>
    <w:p w:rsidR="00CA6C77" w:rsidRPr="006921BC" w:rsidRDefault="00CA6C77" w:rsidP="00364E0F">
      <w:pPr>
        <w:spacing w:after="0" w:line="480" w:lineRule="auto"/>
        <w:jc w:val="center"/>
        <w:rPr>
          <w:rFonts w:ascii="Times New Roman" w:hAnsi="Times New Roman" w:cs="Times New Roman"/>
          <w:sz w:val="24"/>
          <w:szCs w:val="24"/>
        </w:rPr>
      </w:pPr>
      <w:r w:rsidRPr="006921BC">
        <w:rPr>
          <w:rFonts w:ascii="Times New Roman" w:hAnsi="Times New Roman" w:cs="Times New Roman"/>
          <w:sz w:val="24"/>
          <w:szCs w:val="24"/>
        </w:rPr>
        <w:t>Date</w:t>
      </w:r>
    </w:p>
    <w:p w:rsidR="00CA6C77" w:rsidRPr="006921BC" w:rsidRDefault="00CA6C77" w:rsidP="00364E0F">
      <w:pPr>
        <w:spacing w:after="0" w:line="480" w:lineRule="auto"/>
        <w:rPr>
          <w:rFonts w:ascii="Times New Roman" w:hAnsi="Times New Roman" w:cs="Times New Roman"/>
          <w:sz w:val="24"/>
          <w:szCs w:val="24"/>
        </w:rPr>
      </w:pPr>
    </w:p>
    <w:p w:rsidR="00ED6038" w:rsidRPr="006921BC" w:rsidRDefault="00ED6038" w:rsidP="00364E0F">
      <w:pPr>
        <w:spacing w:after="0" w:line="480" w:lineRule="auto"/>
        <w:rPr>
          <w:rFonts w:ascii="Times New Roman" w:hAnsi="Times New Roman" w:cs="Times New Roman"/>
          <w:sz w:val="24"/>
          <w:szCs w:val="24"/>
        </w:rPr>
      </w:pPr>
    </w:p>
    <w:p w:rsidR="00ED6038" w:rsidRPr="006921BC" w:rsidRDefault="00ED6038" w:rsidP="00364E0F">
      <w:pPr>
        <w:spacing w:after="0" w:line="480" w:lineRule="auto"/>
        <w:rPr>
          <w:rFonts w:ascii="Times New Roman" w:hAnsi="Times New Roman" w:cs="Times New Roman"/>
          <w:sz w:val="24"/>
          <w:szCs w:val="24"/>
        </w:rPr>
      </w:pPr>
    </w:p>
    <w:p w:rsidR="00ED6038" w:rsidRPr="006921BC" w:rsidRDefault="00ED6038" w:rsidP="00364E0F">
      <w:pPr>
        <w:spacing w:after="0" w:line="480" w:lineRule="auto"/>
        <w:rPr>
          <w:rFonts w:ascii="Times New Roman" w:hAnsi="Times New Roman" w:cs="Times New Roman"/>
          <w:sz w:val="24"/>
          <w:szCs w:val="24"/>
        </w:rPr>
      </w:pPr>
    </w:p>
    <w:p w:rsidR="00ED6038" w:rsidRDefault="00ED6038" w:rsidP="00364E0F">
      <w:pPr>
        <w:spacing w:after="0" w:line="480" w:lineRule="auto"/>
        <w:rPr>
          <w:rFonts w:ascii="Times New Roman" w:hAnsi="Times New Roman" w:cs="Times New Roman"/>
          <w:sz w:val="24"/>
          <w:szCs w:val="24"/>
        </w:rPr>
      </w:pPr>
    </w:p>
    <w:p w:rsidR="00364E0F" w:rsidRDefault="00364E0F" w:rsidP="00364E0F">
      <w:pPr>
        <w:spacing w:after="0" w:line="480" w:lineRule="auto"/>
        <w:rPr>
          <w:rFonts w:ascii="Times New Roman" w:hAnsi="Times New Roman" w:cs="Times New Roman"/>
          <w:sz w:val="24"/>
          <w:szCs w:val="24"/>
        </w:rPr>
      </w:pPr>
    </w:p>
    <w:p w:rsidR="00364E0F" w:rsidRDefault="00364E0F" w:rsidP="00364E0F">
      <w:pPr>
        <w:spacing w:after="0" w:line="480" w:lineRule="auto"/>
        <w:rPr>
          <w:rFonts w:ascii="Times New Roman" w:hAnsi="Times New Roman" w:cs="Times New Roman"/>
          <w:sz w:val="24"/>
          <w:szCs w:val="24"/>
        </w:rPr>
      </w:pPr>
    </w:p>
    <w:p w:rsidR="00364E0F" w:rsidRDefault="00364E0F" w:rsidP="00364E0F">
      <w:pPr>
        <w:spacing w:after="0" w:line="480" w:lineRule="auto"/>
        <w:rPr>
          <w:rFonts w:ascii="Times New Roman" w:hAnsi="Times New Roman" w:cs="Times New Roman"/>
          <w:sz w:val="24"/>
          <w:szCs w:val="24"/>
        </w:rPr>
      </w:pPr>
    </w:p>
    <w:p w:rsidR="00364E0F" w:rsidRDefault="00364E0F" w:rsidP="00364E0F">
      <w:pPr>
        <w:spacing w:after="0" w:line="480" w:lineRule="auto"/>
        <w:rPr>
          <w:rFonts w:ascii="Times New Roman" w:hAnsi="Times New Roman" w:cs="Times New Roman"/>
          <w:sz w:val="24"/>
          <w:szCs w:val="24"/>
        </w:rPr>
      </w:pPr>
    </w:p>
    <w:p w:rsidR="00364E0F" w:rsidRDefault="00364E0F" w:rsidP="00364E0F">
      <w:pPr>
        <w:spacing w:after="0" w:line="480" w:lineRule="auto"/>
        <w:rPr>
          <w:rFonts w:ascii="Times New Roman" w:hAnsi="Times New Roman" w:cs="Times New Roman"/>
          <w:sz w:val="24"/>
          <w:szCs w:val="24"/>
        </w:rPr>
      </w:pPr>
    </w:p>
    <w:p w:rsidR="00364E0F" w:rsidRPr="006921BC" w:rsidRDefault="00364E0F" w:rsidP="00364E0F">
      <w:pPr>
        <w:spacing w:after="0" w:line="480" w:lineRule="auto"/>
        <w:rPr>
          <w:rFonts w:ascii="Times New Roman" w:hAnsi="Times New Roman" w:cs="Times New Roman"/>
          <w:sz w:val="24"/>
          <w:szCs w:val="24"/>
        </w:rPr>
      </w:pPr>
    </w:p>
    <w:p w:rsidR="008F39CC" w:rsidRPr="006921BC" w:rsidRDefault="00E924AF" w:rsidP="00364E0F">
      <w:pPr>
        <w:spacing w:after="0" w:line="360" w:lineRule="auto"/>
        <w:ind w:firstLine="720"/>
        <w:jc w:val="center"/>
        <w:rPr>
          <w:rFonts w:ascii="Times New Roman" w:hAnsi="Times New Roman" w:cs="Times New Roman"/>
          <w:sz w:val="24"/>
          <w:szCs w:val="24"/>
        </w:rPr>
      </w:pPr>
      <w:r w:rsidRPr="006921BC">
        <w:rPr>
          <w:rFonts w:ascii="Times New Roman" w:hAnsi="Times New Roman" w:cs="Times New Roman"/>
          <w:sz w:val="24"/>
          <w:szCs w:val="24"/>
        </w:rPr>
        <w:lastRenderedPageBreak/>
        <w:t>Outline</w:t>
      </w:r>
    </w:p>
    <w:p w:rsidR="008D6620" w:rsidRPr="006921BC" w:rsidRDefault="008D6620" w:rsidP="00364E0F">
      <w:pPr>
        <w:pStyle w:val="ListParagraph"/>
        <w:numPr>
          <w:ilvl w:val="0"/>
          <w:numId w:val="3"/>
        </w:numPr>
        <w:spacing w:after="0" w:line="480" w:lineRule="auto"/>
        <w:rPr>
          <w:rFonts w:ascii="Times New Roman" w:hAnsi="Times New Roman" w:cs="Times New Roman"/>
          <w:b/>
          <w:sz w:val="24"/>
          <w:szCs w:val="24"/>
        </w:rPr>
      </w:pPr>
      <w:r w:rsidRPr="006921BC">
        <w:rPr>
          <w:rFonts w:ascii="Times New Roman" w:hAnsi="Times New Roman" w:cs="Times New Roman"/>
          <w:b/>
          <w:sz w:val="24"/>
          <w:szCs w:val="24"/>
        </w:rPr>
        <w:t>Introduction</w:t>
      </w:r>
    </w:p>
    <w:p w:rsidR="008D6620" w:rsidRPr="006921BC" w:rsidRDefault="008D6620" w:rsidP="00364E0F">
      <w:pPr>
        <w:pStyle w:val="ListParagraph"/>
        <w:numPr>
          <w:ilvl w:val="0"/>
          <w:numId w:val="2"/>
        </w:num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Defining Social networking</w:t>
      </w:r>
    </w:p>
    <w:p w:rsidR="00D64F90" w:rsidRPr="006921BC" w:rsidRDefault="00D64F90" w:rsidP="00364E0F">
      <w:pPr>
        <w:spacing w:after="0" w:line="480" w:lineRule="auto"/>
        <w:ind w:left="720"/>
        <w:rPr>
          <w:rFonts w:ascii="Times New Roman" w:hAnsi="Times New Roman" w:cs="Times New Roman"/>
          <w:sz w:val="24"/>
          <w:szCs w:val="24"/>
        </w:rPr>
      </w:pPr>
      <w:r w:rsidRPr="006921BC">
        <w:rPr>
          <w:rFonts w:ascii="Times New Roman" w:hAnsi="Times New Roman" w:cs="Times New Roman"/>
          <w:sz w:val="24"/>
          <w:szCs w:val="24"/>
        </w:rPr>
        <w:t>Social networking can be defined as the use of websites such as Twitter, Facebook, and LinkedIn among other online platforms with the aim of promoting communication among other uses. Social network has been viewed by many people to be of great importance to the society as people across the globe are able to connect, share ideas and become friends all thanks to these social media platforms.</w:t>
      </w:r>
    </w:p>
    <w:p w:rsidR="00CB7263" w:rsidRPr="006921BC" w:rsidRDefault="00CB7263" w:rsidP="00364E0F">
      <w:pPr>
        <w:pStyle w:val="ListParagraph"/>
        <w:numPr>
          <w:ilvl w:val="0"/>
          <w:numId w:val="2"/>
        </w:num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 xml:space="preserve">Thesis Statement: Some people in the society argue that the threat of online network does outweigh the advantages and as seen in this discussion, this is clearly not the case as it is the other way around. </w:t>
      </w:r>
    </w:p>
    <w:p w:rsidR="008F39CC" w:rsidRPr="006921BC" w:rsidRDefault="008F39CC" w:rsidP="00364E0F">
      <w:pPr>
        <w:pStyle w:val="ListParagraph"/>
        <w:numPr>
          <w:ilvl w:val="0"/>
          <w:numId w:val="3"/>
        </w:numPr>
        <w:spacing w:after="0" w:line="480" w:lineRule="auto"/>
        <w:rPr>
          <w:rFonts w:ascii="Times New Roman" w:hAnsi="Times New Roman" w:cs="Times New Roman"/>
          <w:b/>
          <w:sz w:val="24"/>
          <w:szCs w:val="24"/>
        </w:rPr>
      </w:pPr>
      <w:r w:rsidRPr="006921BC">
        <w:rPr>
          <w:rFonts w:ascii="Times New Roman" w:hAnsi="Times New Roman" w:cs="Times New Roman"/>
          <w:b/>
          <w:sz w:val="24"/>
          <w:szCs w:val="24"/>
        </w:rPr>
        <w:t>Body</w:t>
      </w:r>
    </w:p>
    <w:p w:rsidR="00754091" w:rsidRPr="006921BC" w:rsidRDefault="00256D11" w:rsidP="00364E0F">
      <w:pPr>
        <w:pStyle w:val="ListParagraph"/>
        <w:numPr>
          <w:ilvl w:val="0"/>
          <w:numId w:val="5"/>
        </w:num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Helps society communicate and remain in contact</w:t>
      </w:r>
    </w:p>
    <w:p w:rsidR="00D64F90" w:rsidRPr="006921BC" w:rsidRDefault="00D64F90" w:rsidP="00364E0F">
      <w:p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Social networking sites have been known to allow people communicate and still remain in contact with their friends. It also becomes easier to meet new people and make new friends, with the help of these sites, the society gets an opportunity to look for people with similar interests with whom they can establish a relationship with and known each other more. Moreover, groups can be created and joined to meet people who have similar views and opinions</w:t>
      </w:r>
      <w:r w:rsidR="003D2D4A" w:rsidRPr="006921BC">
        <w:rPr>
          <w:rFonts w:ascii="Times New Roman" w:hAnsi="Times New Roman" w:cs="Times New Roman"/>
          <w:sz w:val="24"/>
          <w:szCs w:val="24"/>
        </w:rPr>
        <w:t>. (</w:t>
      </w:r>
      <w:r w:rsidR="003D2D4A" w:rsidRPr="006921BC">
        <w:rPr>
          <w:rFonts w:ascii="Times New Roman" w:hAnsi="Times New Roman" w:cs="Times New Roman"/>
          <w:sz w:val="24"/>
          <w:szCs w:val="24"/>
          <w:shd w:val="clear" w:color="auto" w:fill="FFFFFF"/>
        </w:rPr>
        <w:t>Subrahmanyam, 2008)</w:t>
      </w:r>
    </w:p>
    <w:p w:rsidR="00256D11" w:rsidRPr="006921BC" w:rsidRDefault="00256D11" w:rsidP="00364E0F">
      <w:pPr>
        <w:pStyle w:val="ListParagraph"/>
        <w:numPr>
          <w:ilvl w:val="0"/>
          <w:numId w:val="5"/>
        </w:num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Helps student discuss educational topics</w:t>
      </w:r>
    </w:p>
    <w:p w:rsidR="00D64F90" w:rsidRPr="006921BC" w:rsidRDefault="00D64F90" w:rsidP="00364E0F">
      <w:pPr>
        <w:pStyle w:val="ListParagraph"/>
        <w:spacing w:after="0"/>
        <w:rPr>
          <w:rFonts w:ascii="Times New Roman" w:hAnsi="Times New Roman" w:cs="Times New Roman"/>
          <w:sz w:val="24"/>
          <w:szCs w:val="24"/>
        </w:rPr>
      </w:pPr>
    </w:p>
    <w:p w:rsidR="00D64F90" w:rsidRPr="006921BC" w:rsidRDefault="00D64F90" w:rsidP="00364E0F">
      <w:p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 xml:space="preserve">Not only is social networking used to talk to friends but also can also be used to discuss educational topics. </w:t>
      </w:r>
      <w:r w:rsidRPr="006921BC">
        <w:rPr>
          <w:rFonts w:ascii="Times New Roman" w:hAnsi="Times New Roman" w:cs="Times New Roman"/>
          <w:sz w:val="24"/>
          <w:szCs w:val="24"/>
          <w:shd w:val="clear" w:color="auto" w:fill="FFFFFF"/>
        </w:rPr>
        <w:t>Rennie (2013)</w:t>
      </w:r>
      <w:r w:rsidRPr="006921BC">
        <w:rPr>
          <w:rFonts w:ascii="Times New Roman" w:hAnsi="Times New Roman" w:cs="Times New Roman"/>
          <w:sz w:val="24"/>
          <w:szCs w:val="24"/>
        </w:rPr>
        <w:t xml:space="preserve"> argue that social networking does increase an individual’s quality of life and helps reduce health risks. Imagine a society where every individual whose risk </w:t>
      </w:r>
      <w:r w:rsidRPr="006921BC">
        <w:rPr>
          <w:rFonts w:ascii="Times New Roman" w:hAnsi="Times New Roman" w:cs="Times New Roman"/>
          <w:sz w:val="24"/>
          <w:szCs w:val="24"/>
        </w:rPr>
        <w:lastRenderedPageBreak/>
        <w:t>of acquiring disease is reduced and the quality of life increased can be productive. For a society to be productive it requires individuals who are on their right mind and healthy and this can be achieved through social networking.</w:t>
      </w:r>
    </w:p>
    <w:p w:rsidR="001A2842" w:rsidRPr="006921BC" w:rsidRDefault="0072265B" w:rsidP="00364E0F">
      <w:pPr>
        <w:pStyle w:val="ListParagraph"/>
        <w:numPr>
          <w:ilvl w:val="0"/>
          <w:numId w:val="5"/>
        </w:num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Business</w:t>
      </w:r>
      <w:r w:rsidR="001C3379" w:rsidRPr="006921BC">
        <w:rPr>
          <w:rFonts w:ascii="Times New Roman" w:hAnsi="Times New Roman" w:cs="Times New Roman"/>
          <w:sz w:val="24"/>
          <w:szCs w:val="24"/>
        </w:rPr>
        <w:t>es</w:t>
      </w:r>
      <w:r w:rsidRPr="006921BC">
        <w:rPr>
          <w:rFonts w:ascii="Times New Roman" w:hAnsi="Times New Roman" w:cs="Times New Roman"/>
          <w:sz w:val="24"/>
          <w:szCs w:val="24"/>
        </w:rPr>
        <w:t xml:space="preserve"> are able to share informat</w:t>
      </w:r>
      <w:r w:rsidR="00791F9E" w:rsidRPr="006921BC">
        <w:rPr>
          <w:rFonts w:ascii="Times New Roman" w:hAnsi="Times New Roman" w:cs="Times New Roman"/>
          <w:sz w:val="24"/>
          <w:szCs w:val="24"/>
        </w:rPr>
        <w:t>ion using social media platforms</w:t>
      </w:r>
    </w:p>
    <w:p w:rsidR="00791F9E" w:rsidRPr="006921BC" w:rsidRDefault="00791F9E" w:rsidP="00364E0F">
      <w:pPr>
        <w:spacing w:after="0" w:line="480" w:lineRule="auto"/>
        <w:rPr>
          <w:rFonts w:ascii="Times New Roman" w:hAnsi="Times New Roman" w:cs="Times New Roman"/>
          <w:sz w:val="24"/>
          <w:szCs w:val="24"/>
        </w:rPr>
      </w:pPr>
      <w:r w:rsidRPr="006921BC">
        <w:rPr>
          <w:rFonts w:ascii="Times New Roman" w:hAnsi="Times New Roman" w:cs="Times New Roman"/>
          <w:sz w:val="24"/>
          <w:szCs w:val="24"/>
        </w:rPr>
        <w:t>People are becoming more acquainted with modern means of communication thereby disregarding more antique methods such as the telephone.  In any case, the phone is an essential part of the communication process and must therefore be present regardless of how much the situation is archaic. That said, it is possible to create a united communication system by integrating the social media to the call center so as to provide seamless customer service</w:t>
      </w:r>
      <w:r w:rsidR="003D2D4A" w:rsidRPr="006921BC">
        <w:rPr>
          <w:rFonts w:ascii="Times New Roman" w:hAnsi="Times New Roman" w:cs="Times New Roman"/>
          <w:sz w:val="24"/>
          <w:szCs w:val="24"/>
        </w:rPr>
        <w:t xml:space="preserve"> (</w:t>
      </w:r>
      <w:r w:rsidR="003D2D4A" w:rsidRPr="006921BC">
        <w:rPr>
          <w:rFonts w:ascii="Times New Roman" w:hAnsi="Times New Roman" w:cs="Times New Roman"/>
          <w:sz w:val="24"/>
          <w:szCs w:val="24"/>
          <w:shd w:val="clear" w:color="auto" w:fill="FFFFFF"/>
        </w:rPr>
        <w:t>Tapscott, 2009)</w:t>
      </w:r>
    </w:p>
    <w:p w:rsidR="00463295" w:rsidRPr="006921BC" w:rsidRDefault="001C3379" w:rsidP="00364E0F">
      <w:pPr>
        <w:pStyle w:val="ListParagraph"/>
        <w:numPr>
          <w:ilvl w:val="0"/>
          <w:numId w:val="3"/>
        </w:numPr>
        <w:spacing w:after="0" w:line="480" w:lineRule="auto"/>
        <w:rPr>
          <w:rFonts w:ascii="Times New Roman" w:hAnsi="Times New Roman" w:cs="Times New Roman"/>
          <w:b/>
          <w:sz w:val="24"/>
          <w:szCs w:val="24"/>
        </w:rPr>
      </w:pPr>
      <w:r w:rsidRPr="006921BC">
        <w:rPr>
          <w:rFonts w:ascii="Times New Roman" w:hAnsi="Times New Roman" w:cs="Times New Roman"/>
          <w:b/>
          <w:sz w:val="24"/>
          <w:szCs w:val="24"/>
        </w:rPr>
        <w:t>Conclusion</w:t>
      </w:r>
    </w:p>
    <w:p w:rsidR="00B31FB0" w:rsidRDefault="00B31FB0" w:rsidP="00364E0F">
      <w:pPr>
        <w:spacing w:after="0" w:line="480" w:lineRule="auto"/>
        <w:ind w:left="360"/>
        <w:rPr>
          <w:rFonts w:ascii="Times New Roman" w:hAnsi="Times New Roman" w:cs="Times New Roman"/>
          <w:sz w:val="24"/>
          <w:szCs w:val="24"/>
        </w:rPr>
      </w:pPr>
      <w:r w:rsidRPr="006921BC">
        <w:rPr>
          <w:rFonts w:ascii="Times New Roman" w:hAnsi="Times New Roman" w:cs="Times New Roman"/>
          <w:sz w:val="24"/>
          <w:szCs w:val="24"/>
        </w:rPr>
        <w:t>Just like anything else, social networking does has its own share of advantages and disadvantages though the benefits surpass the disadvantages as seen in the discussion above.  As time passes, these sites continue advancing and changing with the aim of fixing any negative problems.</w:t>
      </w:r>
    </w:p>
    <w:p w:rsidR="006921BC" w:rsidRDefault="006921BC" w:rsidP="00364E0F">
      <w:pPr>
        <w:spacing w:after="0" w:line="480" w:lineRule="auto"/>
        <w:ind w:left="360"/>
        <w:rPr>
          <w:rFonts w:ascii="Times New Roman" w:hAnsi="Times New Roman" w:cs="Times New Roman"/>
          <w:sz w:val="24"/>
          <w:szCs w:val="24"/>
        </w:rPr>
      </w:pPr>
    </w:p>
    <w:p w:rsidR="006921BC" w:rsidRDefault="006921BC" w:rsidP="00364E0F">
      <w:pPr>
        <w:spacing w:after="0" w:line="480" w:lineRule="auto"/>
        <w:ind w:left="360"/>
        <w:rPr>
          <w:rFonts w:ascii="Times New Roman" w:hAnsi="Times New Roman" w:cs="Times New Roman"/>
          <w:sz w:val="24"/>
          <w:szCs w:val="24"/>
        </w:rPr>
      </w:pPr>
    </w:p>
    <w:p w:rsidR="003D4787" w:rsidRDefault="003D4787" w:rsidP="00364E0F">
      <w:pPr>
        <w:spacing w:after="0" w:line="480" w:lineRule="auto"/>
        <w:ind w:left="360"/>
        <w:rPr>
          <w:rFonts w:ascii="Times New Roman" w:hAnsi="Times New Roman" w:cs="Times New Roman"/>
          <w:sz w:val="24"/>
          <w:szCs w:val="24"/>
        </w:rPr>
      </w:pPr>
    </w:p>
    <w:p w:rsidR="003D4787" w:rsidRDefault="003D4787" w:rsidP="00364E0F">
      <w:pPr>
        <w:spacing w:after="0" w:line="480" w:lineRule="auto"/>
        <w:ind w:left="360"/>
        <w:rPr>
          <w:rFonts w:ascii="Times New Roman" w:hAnsi="Times New Roman" w:cs="Times New Roman"/>
          <w:sz w:val="24"/>
          <w:szCs w:val="24"/>
        </w:rPr>
      </w:pPr>
    </w:p>
    <w:p w:rsidR="003D4787" w:rsidRDefault="003D4787" w:rsidP="00364E0F">
      <w:pPr>
        <w:spacing w:after="0" w:line="480" w:lineRule="auto"/>
        <w:ind w:left="360"/>
        <w:rPr>
          <w:rFonts w:ascii="Times New Roman" w:hAnsi="Times New Roman" w:cs="Times New Roman"/>
          <w:sz w:val="24"/>
          <w:szCs w:val="24"/>
        </w:rPr>
      </w:pPr>
    </w:p>
    <w:p w:rsidR="003D4787" w:rsidRDefault="003D4787" w:rsidP="00364E0F">
      <w:pPr>
        <w:spacing w:after="0" w:line="480" w:lineRule="auto"/>
        <w:ind w:left="360"/>
        <w:rPr>
          <w:rFonts w:ascii="Times New Roman" w:hAnsi="Times New Roman" w:cs="Times New Roman"/>
          <w:sz w:val="24"/>
          <w:szCs w:val="24"/>
        </w:rPr>
      </w:pPr>
    </w:p>
    <w:p w:rsidR="003D4787" w:rsidRDefault="003D4787" w:rsidP="00364E0F">
      <w:pPr>
        <w:spacing w:after="0" w:line="480" w:lineRule="auto"/>
        <w:ind w:left="360"/>
        <w:rPr>
          <w:rFonts w:ascii="Times New Roman" w:hAnsi="Times New Roman" w:cs="Times New Roman"/>
          <w:sz w:val="24"/>
          <w:szCs w:val="24"/>
        </w:rPr>
      </w:pPr>
    </w:p>
    <w:p w:rsidR="006921BC" w:rsidRPr="006921BC" w:rsidRDefault="006921BC" w:rsidP="00364E0F">
      <w:pPr>
        <w:spacing w:after="0" w:line="480" w:lineRule="auto"/>
        <w:ind w:left="360"/>
        <w:rPr>
          <w:rFonts w:ascii="Times New Roman" w:hAnsi="Times New Roman" w:cs="Times New Roman"/>
          <w:b/>
          <w:sz w:val="24"/>
          <w:szCs w:val="24"/>
        </w:rPr>
      </w:pPr>
    </w:p>
    <w:p w:rsidR="00CB63EA" w:rsidRPr="006921BC" w:rsidRDefault="000965EC" w:rsidP="0071073D">
      <w:pPr>
        <w:spacing w:after="0" w:line="480" w:lineRule="auto"/>
        <w:jc w:val="center"/>
        <w:rPr>
          <w:rFonts w:ascii="Times New Roman" w:hAnsi="Times New Roman" w:cs="Times New Roman"/>
          <w:sz w:val="24"/>
          <w:szCs w:val="24"/>
        </w:rPr>
      </w:pPr>
      <w:r w:rsidRPr="006921BC">
        <w:rPr>
          <w:rFonts w:ascii="Times New Roman" w:hAnsi="Times New Roman" w:cs="Times New Roman"/>
          <w:sz w:val="24"/>
          <w:szCs w:val="24"/>
        </w:rPr>
        <w:lastRenderedPageBreak/>
        <w:t>Reference</w:t>
      </w:r>
    </w:p>
    <w:p w:rsidR="008F765E" w:rsidRPr="006921BC" w:rsidRDefault="008F765E" w:rsidP="00364E0F">
      <w:pPr>
        <w:spacing w:after="0" w:line="480" w:lineRule="auto"/>
        <w:ind w:left="720" w:hanging="720"/>
        <w:rPr>
          <w:rFonts w:ascii="Times New Roman" w:hAnsi="Times New Roman" w:cs="Times New Roman"/>
          <w:sz w:val="24"/>
          <w:szCs w:val="24"/>
        </w:rPr>
      </w:pPr>
      <w:r w:rsidRPr="006921BC">
        <w:rPr>
          <w:rFonts w:ascii="Times New Roman" w:hAnsi="Times New Roman" w:cs="Times New Roman"/>
          <w:sz w:val="24"/>
          <w:szCs w:val="24"/>
          <w:shd w:val="clear" w:color="auto" w:fill="FFFFFF"/>
        </w:rPr>
        <w:t>Rennie, F., &amp; Morrison, T. (2013). </w:t>
      </w:r>
      <w:r w:rsidRPr="006921BC">
        <w:rPr>
          <w:rFonts w:ascii="Times New Roman" w:hAnsi="Times New Roman" w:cs="Times New Roman"/>
          <w:i/>
          <w:iCs/>
          <w:sz w:val="24"/>
          <w:szCs w:val="24"/>
          <w:shd w:val="clear" w:color="auto" w:fill="FFFFFF"/>
        </w:rPr>
        <w:t>E-learning and social networking handbook: Resources for higher education</w:t>
      </w:r>
      <w:r w:rsidRPr="006921BC">
        <w:rPr>
          <w:rFonts w:ascii="Times New Roman" w:hAnsi="Times New Roman" w:cs="Times New Roman"/>
          <w:sz w:val="24"/>
          <w:szCs w:val="24"/>
          <w:shd w:val="clear" w:color="auto" w:fill="FFFFFF"/>
        </w:rPr>
        <w:t>. Routledge.</w:t>
      </w:r>
    </w:p>
    <w:p w:rsidR="008F765E" w:rsidRPr="006921BC" w:rsidRDefault="008F765E" w:rsidP="00364E0F">
      <w:pPr>
        <w:spacing w:after="0" w:line="480" w:lineRule="auto"/>
        <w:ind w:left="720" w:hanging="720"/>
        <w:rPr>
          <w:rFonts w:ascii="Times New Roman" w:hAnsi="Times New Roman" w:cs="Times New Roman"/>
          <w:sz w:val="24"/>
          <w:szCs w:val="24"/>
          <w:shd w:val="clear" w:color="auto" w:fill="FFFFFF"/>
        </w:rPr>
      </w:pPr>
      <w:r w:rsidRPr="006921BC">
        <w:rPr>
          <w:rFonts w:ascii="Times New Roman" w:hAnsi="Times New Roman" w:cs="Times New Roman"/>
          <w:sz w:val="24"/>
          <w:szCs w:val="24"/>
          <w:shd w:val="clear" w:color="auto" w:fill="FFFFFF"/>
        </w:rPr>
        <w:t>Subrahmanyam, K., Reich, S. M., Waechter, N., &amp; Espinoza, G. (2008). Online and offline social networks: Use of social networking sites by emerging adults. </w:t>
      </w:r>
      <w:r w:rsidRPr="006921BC">
        <w:rPr>
          <w:rFonts w:ascii="Times New Roman" w:hAnsi="Times New Roman" w:cs="Times New Roman"/>
          <w:i/>
          <w:iCs/>
          <w:sz w:val="24"/>
          <w:szCs w:val="24"/>
          <w:shd w:val="clear" w:color="auto" w:fill="FFFFFF"/>
        </w:rPr>
        <w:t>Journal of applied developmental psychology</w:t>
      </w:r>
      <w:r w:rsidRPr="006921BC">
        <w:rPr>
          <w:rFonts w:ascii="Times New Roman" w:hAnsi="Times New Roman" w:cs="Times New Roman"/>
          <w:sz w:val="24"/>
          <w:szCs w:val="24"/>
          <w:shd w:val="clear" w:color="auto" w:fill="FFFFFF"/>
        </w:rPr>
        <w:t>, </w:t>
      </w:r>
      <w:r w:rsidRPr="006921BC">
        <w:rPr>
          <w:rFonts w:ascii="Times New Roman" w:hAnsi="Times New Roman" w:cs="Times New Roman"/>
          <w:i/>
          <w:iCs/>
          <w:sz w:val="24"/>
          <w:szCs w:val="24"/>
          <w:shd w:val="clear" w:color="auto" w:fill="FFFFFF"/>
        </w:rPr>
        <w:t>29</w:t>
      </w:r>
      <w:r w:rsidRPr="006921BC">
        <w:rPr>
          <w:rFonts w:ascii="Times New Roman" w:hAnsi="Times New Roman" w:cs="Times New Roman"/>
          <w:sz w:val="24"/>
          <w:szCs w:val="24"/>
          <w:shd w:val="clear" w:color="auto" w:fill="FFFFFF"/>
        </w:rPr>
        <w:t>(6), 420-433.</w:t>
      </w:r>
    </w:p>
    <w:p w:rsidR="00C95AEF" w:rsidRPr="006921BC" w:rsidRDefault="00C95AEF" w:rsidP="00364E0F">
      <w:pPr>
        <w:spacing w:after="0" w:line="480" w:lineRule="auto"/>
        <w:ind w:left="720" w:hanging="720"/>
        <w:rPr>
          <w:rFonts w:ascii="Times New Roman" w:hAnsi="Times New Roman" w:cs="Times New Roman"/>
          <w:sz w:val="24"/>
          <w:szCs w:val="24"/>
        </w:rPr>
      </w:pPr>
      <w:r w:rsidRPr="006921BC">
        <w:rPr>
          <w:rFonts w:ascii="Times New Roman" w:hAnsi="Times New Roman" w:cs="Times New Roman"/>
          <w:sz w:val="24"/>
          <w:szCs w:val="24"/>
          <w:shd w:val="clear" w:color="auto" w:fill="FFFFFF"/>
        </w:rPr>
        <w:t>Tapscott, D. (2009). </w:t>
      </w:r>
      <w:r w:rsidRPr="006921BC">
        <w:rPr>
          <w:rFonts w:ascii="Times New Roman" w:hAnsi="Times New Roman" w:cs="Times New Roman"/>
          <w:i/>
          <w:iCs/>
          <w:sz w:val="24"/>
          <w:szCs w:val="24"/>
          <w:shd w:val="clear" w:color="auto" w:fill="FFFFFF"/>
        </w:rPr>
        <w:t>Grown up digital</w:t>
      </w:r>
      <w:r w:rsidRPr="006921BC">
        <w:rPr>
          <w:rFonts w:ascii="Times New Roman" w:hAnsi="Times New Roman" w:cs="Times New Roman"/>
          <w:sz w:val="24"/>
          <w:szCs w:val="24"/>
          <w:shd w:val="clear" w:color="auto" w:fill="FFFFFF"/>
        </w:rPr>
        <w:t> (Vol. 361). New York: McGraw Hill.</w:t>
      </w:r>
    </w:p>
    <w:p w:rsidR="00C95AEF" w:rsidRPr="006921BC" w:rsidRDefault="00C95AEF" w:rsidP="00364E0F">
      <w:pPr>
        <w:spacing w:after="0" w:line="480" w:lineRule="auto"/>
        <w:ind w:left="720" w:hanging="720"/>
        <w:rPr>
          <w:rFonts w:ascii="Times New Roman" w:hAnsi="Times New Roman" w:cs="Times New Roman"/>
          <w:sz w:val="24"/>
          <w:szCs w:val="24"/>
        </w:rPr>
      </w:pPr>
    </w:p>
    <w:p w:rsidR="00CB63EA" w:rsidRPr="006921BC" w:rsidRDefault="00CB63EA" w:rsidP="00364E0F">
      <w:pPr>
        <w:spacing w:after="0" w:line="480" w:lineRule="auto"/>
        <w:rPr>
          <w:rFonts w:ascii="Times New Roman" w:hAnsi="Times New Roman" w:cs="Times New Roman"/>
          <w:sz w:val="24"/>
          <w:szCs w:val="24"/>
        </w:rPr>
      </w:pPr>
    </w:p>
    <w:p w:rsidR="00CB63EA" w:rsidRPr="006921BC" w:rsidRDefault="00CB63EA" w:rsidP="00364E0F">
      <w:pPr>
        <w:spacing w:after="0" w:line="480" w:lineRule="auto"/>
        <w:rPr>
          <w:rFonts w:ascii="Times New Roman" w:hAnsi="Times New Roman" w:cs="Times New Roman"/>
          <w:sz w:val="24"/>
          <w:szCs w:val="24"/>
        </w:rPr>
      </w:pPr>
    </w:p>
    <w:p w:rsidR="00CB63EA" w:rsidRPr="006921BC" w:rsidRDefault="00CB63EA" w:rsidP="00364E0F">
      <w:pPr>
        <w:spacing w:after="0" w:line="480" w:lineRule="auto"/>
        <w:rPr>
          <w:rFonts w:ascii="Times New Roman" w:hAnsi="Times New Roman" w:cs="Times New Roman"/>
          <w:sz w:val="24"/>
          <w:szCs w:val="24"/>
        </w:rPr>
      </w:pPr>
    </w:p>
    <w:p w:rsidR="002A30B5" w:rsidRPr="006921BC" w:rsidRDefault="002A30B5" w:rsidP="00364E0F">
      <w:pPr>
        <w:spacing w:after="0" w:line="480" w:lineRule="auto"/>
        <w:rPr>
          <w:rFonts w:ascii="Times New Roman" w:hAnsi="Times New Roman" w:cs="Times New Roman"/>
          <w:sz w:val="24"/>
          <w:szCs w:val="24"/>
        </w:rPr>
      </w:pPr>
    </w:p>
    <w:sectPr w:rsidR="002A30B5" w:rsidRPr="006921BC" w:rsidSect="00EC009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7AA" w:rsidRDefault="00F277AA" w:rsidP="00EC0092">
      <w:pPr>
        <w:spacing w:after="0" w:line="240" w:lineRule="auto"/>
      </w:pPr>
      <w:r>
        <w:separator/>
      </w:r>
    </w:p>
  </w:endnote>
  <w:endnote w:type="continuationSeparator" w:id="1">
    <w:p w:rsidR="00F277AA" w:rsidRDefault="00F277AA" w:rsidP="00EC0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7AA" w:rsidRDefault="00F277AA" w:rsidP="00EC0092">
      <w:pPr>
        <w:spacing w:after="0" w:line="240" w:lineRule="auto"/>
      </w:pPr>
      <w:r>
        <w:separator/>
      </w:r>
    </w:p>
  </w:footnote>
  <w:footnote w:type="continuationSeparator" w:id="1">
    <w:p w:rsidR="00F277AA" w:rsidRDefault="00F277AA" w:rsidP="00EC0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5" w:rsidRPr="00EC0092" w:rsidRDefault="0071073D">
    <w:pPr>
      <w:pStyle w:val="Header"/>
      <w:jc w:val="right"/>
      <w:rPr>
        <w:rFonts w:ascii="Times New Roman" w:hAnsi="Times New Roman" w:cs="Times New Roman"/>
        <w:sz w:val="24"/>
        <w:szCs w:val="24"/>
      </w:rPr>
    </w:pPr>
    <w:r>
      <w:rPr>
        <w:rFonts w:ascii="Times New Roman" w:hAnsi="Times New Roman" w:cs="Times New Roman"/>
        <w:sz w:val="24"/>
        <w:szCs w:val="24"/>
      </w:rPr>
      <w:t>Assignment</w:t>
    </w:r>
    <w:r w:rsidR="001375C5">
      <w:rPr>
        <w:rFonts w:ascii="Times New Roman" w:hAnsi="Times New Roman" w:cs="Times New Roman"/>
        <w:sz w:val="24"/>
        <w:szCs w:val="24"/>
      </w:rPr>
      <w:t xml:space="preserve">                                                                                                        </w:t>
    </w:r>
    <w:r w:rsidR="001375C5" w:rsidRPr="00EC0092">
      <w:rPr>
        <w:rFonts w:ascii="Times New Roman" w:hAnsi="Times New Roman" w:cs="Times New Roman"/>
        <w:sz w:val="24"/>
        <w:szCs w:val="24"/>
      </w:rPr>
      <w:t xml:space="preserve"> </w:t>
    </w:r>
    <w:sdt>
      <w:sdtPr>
        <w:rPr>
          <w:rFonts w:ascii="Times New Roman" w:hAnsi="Times New Roman" w:cs="Times New Roman"/>
          <w:sz w:val="24"/>
          <w:szCs w:val="24"/>
        </w:rPr>
        <w:id w:val="28394594"/>
        <w:docPartObj>
          <w:docPartGallery w:val="Page Numbers (Top of Page)"/>
          <w:docPartUnique/>
        </w:docPartObj>
      </w:sdtPr>
      <w:sdtContent>
        <w:r w:rsidR="002151D4" w:rsidRPr="00EC0092">
          <w:rPr>
            <w:rFonts w:ascii="Times New Roman" w:hAnsi="Times New Roman" w:cs="Times New Roman"/>
            <w:sz w:val="24"/>
            <w:szCs w:val="24"/>
          </w:rPr>
          <w:fldChar w:fldCharType="begin"/>
        </w:r>
        <w:r w:rsidR="001375C5" w:rsidRPr="00EC0092">
          <w:rPr>
            <w:rFonts w:ascii="Times New Roman" w:hAnsi="Times New Roman" w:cs="Times New Roman"/>
            <w:sz w:val="24"/>
            <w:szCs w:val="24"/>
          </w:rPr>
          <w:instrText xml:space="preserve"> PAGE   \* MERGEFORMAT </w:instrText>
        </w:r>
        <w:r w:rsidR="002151D4" w:rsidRPr="00EC0092">
          <w:rPr>
            <w:rFonts w:ascii="Times New Roman" w:hAnsi="Times New Roman" w:cs="Times New Roman"/>
            <w:sz w:val="24"/>
            <w:szCs w:val="24"/>
          </w:rPr>
          <w:fldChar w:fldCharType="separate"/>
        </w:r>
        <w:r>
          <w:rPr>
            <w:rFonts w:ascii="Times New Roman" w:hAnsi="Times New Roman" w:cs="Times New Roman"/>
            <w:noProof/>
            <w:sz w:val="24"/>
            <w:szCs w:val="24"/>
          </w:rPr>
          <w:t>4</w:t>
        </w:r>
        <w:r w:rsidR="002151D4" w:rsidRPr="00EC0092">
          <w:rPr>
            <w:rFonts w:ascii="Times New Roman" w:hAnsi="Times New Roman" w:cs="Times New Roman"/>
            <w:sz w:val="24"/>
            <w:szCs w:val="24"/>
          </w:rPr>
          <w:fldChar w:fldCharType="end"/>
        </w:r>
      </w:sdtContent>
    </w:sdt>
  </w:p>
  <w:p w:rsidR="001375C5" w:rsidRDefault="00137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5" w:rsidRPr="00EC0092" w:rsidRDefault="001375C5">
    <w:pPr>
      <w:pStyle w:val="Header"/>
      <w:jc w:val="right"/>
      <w:rPr>
        <w:rFonts w:ascii="Times New Roman" w:hAnsi="Times New Roman" w:cs="Times New Roman"/>
        <w:sz w:val="24"/>
        <w:szCs w:val="24"/>
      </w:rPr>
    </w:pPr>
    <w:r>
      <w:t xml:space="preserve"> </w:t>
    </w:r>
    <w:r w:rsidRPr="00EC0092">
      <w:rPr>
        <w:rFonts w:ascii="Times New Roman" w:hAnsi="Times New Roman" w:cs="Times New Roman"/>
        <w:sz w:val="24"/>
        <w:szCs w:val="24"/>
      </w:rPr>
      <w:t>Running head:</w:t>
    </w:r>
    <w:r w:rsidR="0071073D">
      <w:rPr>
        <w:rFonts w:ascii="Times New Roman" w:hAnsi="Times New Roman" w:cs="Times New Roman"/>
        <w:sz w:val="24"/>
        <w:szCs w:val="24"/>
      </w:rPr>
      <w:t xml:space="preserve"> ASSIGNMENT</w:t>
    </w:r>
    <w:r>
      <w:rPr>
        <w:rFonts w:ascii="Times New Roman" w:hAnsi="Times New Roman" w:cs="Times New Roman"/>
        <w:sz w:val="24"/>
        <w:szCs w:val="24"/>
      </w:rPr>
      <w:t xml:space="preserve">                                                                              </w:t>
    </w:r>
    <w:r w:rsidRPr="00EC0092">
      <w:rPr>
        <w:rFonts w:ascii="Times New Roman" w:hAnsi="Times New Roman" w:cs="Times New Roman"/>
        <w:sz w:val="24"/>
        <w:szCs w:val="24"/>
      </w:rPr>
      <w:t xml:space="preserve"> </w:t>
    </w:r>
    <w:sdt>
      <w:sdtPr>
        <w:rPr>
          <w:rFonts w:ascii="Times New Roman" w:hAnsi="Times New Roman" w:cs="Times New Roman"/>
          <w:sz w:val="24"/>
          <w:szCs w:val="24"/>
        </w:rPr>
        <w:id w:val="28394497"/>
        <w:docPartObj>
          <w:docPartGallery w:val="Page Numbers (Top of Page)"/>
          <w:docPartUnique/>
        </w:docPartObj>
      </w:sdtPr>
      <w:sdtContent>
        <w:r w:rsidR="002151D4" w:rsidRPr="00EC0092">
          <w:rPr>
            <w:rFonts w:ascii="Times New Roman" w:hAnsi="Times New Roman" w:cs="Times New Roman"/>
            <w:sz w:val="24"/>
            <w:szCs w:val="24"/>
          </w:rPr>
          <w:fldChar w:fldCharType="begin"/>
        </w:r>
        <w:r w:rsidRPr="00EC0092">
          <w:rPr>
            <w:rFonts w:ascii="Times New Roman" w:hAnsi="Times New Roman" w:cs="Times New Roman"/>
            <w:sz w:val="24"/>
            <w:szCs w:val="24"/>
          </w:rPr>
          <w:instrText xml:space="preserve"> PAGE   \* MERGEFORMAT </w:instrText>
        </w:r>
        <w:r w:rsidR="002151D4" w:rsidRPr="00EC0092">
          <w:rPr>
            <w:rFonts w:ascii="Times New Roman" w:hAnsi="Times New Roman" w:cs="Times New Roman"/>
            <w:sz w:val="24"/>
            <w:szCs w:val="24"/>
          </w:rPr>
          <w:fldChar w:fldCharType="separate"/>
        </w:r>
        <w:r w:rsidR="0071073D">
          <w:rPr>
            <w:rFonts w:ascii="Times New Roman" w:hAnsi="Times New Roman" w:cs="Times New Roman"/>
            <w:noProof/>
            <w:sz w:val="24"/>
            <w:szCs w:val="24"/>
          </w:rPr>
          <w:t>1</w:t>
        </w:r>
        <w:r w:rsidR="002151D4" w:rsidRPr="00EC0092">
          <w:rPr>
            <w:rFonts w:ascii="Times New Roman" w:hAnsi="Times New Roman" w:cs="Times New Roman"/>
            <w:sz w:val="24"/>
            <w:szCs w:val="24"/>
          </w:rPr>
          <w:fldChar w:fldCharType="end"/>
        </w:r>
      </w:sdtContent>
    </w:sdt>
  </w:p>
  <w:p w:rsidR="001375C5" w:rsidRDefault="00137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592E"/>
    <w:multiLevelType w:val="hybridMultilevel"/>
    <w:tmpl w:val="2BD4CC32"/>
    <w:lvl w:ilvl="0" w:tplc="C39AA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D30AE"/>
    <w:multiLevelType w:val="hybridMultilevel"/>
    <w:tmpl w:val="0A34EBFC"/>
    <w:lvl w:ilvl="0" w:tplc="769A6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15D23"/>
    <w:multiLevelType w:val="hybridMultilevel"/>
    <w:tmpl w:val="8CE6FE9A"/>
    <w:lvl w:ilvl="0" w:tplc="2272E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53298"/>
    <w:multiLevelType w:val="hybridMultilevel"/>
    <w:tmpl w:val="CA0837C4"/>
    <w:lvl w:ilvl="0" w:tplc="B6926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221A05"/>
    <w:multiLevelType w:val="hybridMultilevel"/>
    <w:tmpl w:val="6B701472"/>
    <w:lvl w:ilvl="0" w:tplc="BE7ABD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4C7093"/>
    <w:multiLevelType w:val="hybridMultilevel"/>
    <w:tmpl w:val="D270900E"/>
    <w:lvl w:ilvl="0" w:tplc="2278C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30B5"/>
    <w:rsid w:val="00007F56"/>
    <w:rsid w:val="00022918"/>
    <w:rsid w:val="0003094D"/>
    <w:rsid w:val="00031304"/>
    <w:rsid w:val="000965EC"/>
    <w:rsid w:val="000F4E01"/>
    <w:rsid w:val="001375C5"/>
    <w:rsid w:val="001425F5"/>
    <w:rsid w:val="001441AE"/>
    <w:rsid w:val="00146B89"/>
    <w:rsid w:val="00170A70"/>
    <w:rsid w:val="00170E4B"/>
    <w:rsid w:val="0019344F"/>
    <w:rsid w:val="00197D29"/>
    <w:rsid w:val="001A2842"/>
    <w:rsid w:val="001C3379"/>
    <w:rsid w:val="001E6B40"/>
    <w:rsid w:val="001F0FFB"/>
    <w:rsid w:val="002151D4"/>
    <w:rsid w:val="002445D5"/>
    <w:rsid w:val="00250E26"/>
    <w:rsid w:val="00256D11"/>
    <w:rsid w:val="002813F9"/>
    <w:rsid w:val="00297583"/>
    <w:rsid w:val="00297ABA"/>
    <w:rsid w:val="002A1245"/>
    <w:rsid w:val="002A2AFF"/>
    <w:rsid w:val="002A30B5"/>
    <w:rsid w:val="002C4548"/>
    <w:rsid w:val="002D676B"/>
    <w:rsid w:val="0031085D"/>
    <w:rsid w:val="00364E0F"/>
    <w:rsid w:val="00391BA9"/>
    <w:rsid w:val="003A2146"/>
    <w:rsid w:val="003A520B"/>
    <w:rsid w:val="003D2D4A"/>
    <w:rsid w:val="003D4787"/>
    <w:rsid w:val="003D5B54"/>
    <w:rsid w:val="00414AC8"/>
    <w:rsid w:val="00463295"/>
    <w:rsid w:val="00484FD3"/>
    <w:rsid w:val="0049431E"/>
    <w:rsid w:val="004A64B9"/>
    <w:rsid w:val="004C4CAD"/>
    <w:rsid w:val="004D52FD"/>
    <w:rsid w:val="004E3465"/>
    <w:rsid w:val="00504A85"/>
    <w:rsid w:val="0052668A"/>
    <w:rsid w:val="005323F4"/>
    <w:rsid w:val="00550109"/>
    <w:rsid w:val="00554CEB"/>
    <w:rsid w:val="0057561F"/>
    <w:rsid w:val="005E4E6C"/>
    <w:rsid w:val="00617E3A"/>
    <w:rsid w:val="00627E0E"/>
    <w:rsid w:val="00630857"/>
    <w:rsid w:val="00655A89"/>
    <w:rsid w:val="00670B46"/>
    <w:rsid w:val="00685A51"/>
    <w:rsid w:val="006921BC"/>
    <w:rsid w:val="006A5C90"/>
    <w:rsid w:val="006D2C8F"/>
    <w:rsid w:val="0071073D"/>
    <w:rsid w:val="0072265B"/>
    <w:rsid w:val="00746422"/>
    <w:rsid w:val="00754091"/>
    <w:rsid w:val="00770A22"/>
    <w:rsid w:val="00791F9E"/>
    <w:rsid w:val="007944D8"/>
    <w:rsid w:val="007B2196"/>
    <w:rsid w:val="00811F4E"/>
    <w:rsid w:val="008651D8"/>
    <w:rsid w:val="00875084"/>
    <w:rsid w:val="00892D40"/>
    <w:rsid w:val="00894FF6"/>
    <w:rsid w:val="008D6620"/>
    <w:rsid w:val="008E64A2"/>
    <w:rsid w:val="008F39CC"/>
    <w:rsid w:val="008F765E"/>
    <w:rsid w:val="00932336"/>
    <w:rsid w:val="00953936"/>
    <w:rsid w:val="00953DAB"/>
    <w:rsid w:val="00987651"/>
    <w:rsid w:val="00990CA2"/>
    <w:rsid w:val="0099548C"/>
    <w:rsid w:val="0099654F"/>
    <w:rsid w:val="009A0594"/>
    <w:rsid w:val="009B4145"/>
    <w:rsid w:val="009C0373"/>
    <w:rsid w:val="009E3B96"/>
    <w:rsid w:val="00A21A15"/>
    <w:rsid w:val="00A32DA2"/>
    <w:rsid w:val="00A42AF5"/>
    <w:rsid w:val="00A75BB1"/>
    <w:rsid w:val="00A81A97"/>
    <w:rsid w:val="00AB191F"/>
    <w:rsid w:val="00AC38C4"/>
    <w:rsid w:val="00B104B8"/>
    <w:rsid w:val="00B20142"/>
    <w:rsid w:val="00B20F62"/>
    <w:rsid w:val="00B31FB0"/>
    <w:rsid w:val="00B33B5B"/>
    <w:rsid w:val="00B42AD2"/>
    <w:rsid w:val="00B66848"/>
    <w:rsid w:val="00BA46E8"/>
    <w:rsid w:val="00BB3FE1"/>
    <w:rsid w:val="00BD313A"/>
    <w:rsid w:val="00C210DC"/>
    <w:rsid w:val="00C34B76"/>
    <w:rsid w:val="00C43ED8"/>
    <w:rsid w:val="00C52E39"/>
    <w:rsid w:val="00C611DF"/>
    <w:rsid w:val="00C623DA"/>
    <w:rsid w:val="00C95AEF"/>
    <w:rsid w:val="00CA6C77"/>
    <w:rsid w:val="00CB63EA"/>
    <w:rsid w:val="00CB7263"/>
    <w:rsid w:val="00CE7DD0"/>
    <w:rsid w:val="00D1118F"/>
    <w:rsid w:val="00D13904"/>
    <w:rsid w:val="00D24393"/>
    <w:rsid w:val="00D359FB"/>
    <w:rsid w:val="00D63BCB"/>
    <w:rsid w:val="00D64F90"/>
    <w:rsid w:val="00D8683E"/>
    <w:rsid w:val="00E53EC2"/>
    <w:rsid w:val="00E730EC"/>
    <w:rsid w:val="00E924AF"/>
    <w:rsid w:val="00EC0092"/>
    <w:rsid w:val="00EC25A5"/>
    <w:rsid w:val="00EC4294"/>
    <w:rsid w:val="00ED6038"/>
    <w:rsid w:val="00EF7FBF"/>
    <w:rsid w:val="00F277AA"/>
    <w:rsid w:val="00F30A18"/>
    <w:rsid w:val="00F662AA"/>
    <w:rsid w:val="00FB264D"/>
    <w:rsid w:val="00FB3B5D"/>
    <w:rsid w:val="00FD0187"/>
    <w:rsid w:val="00FD07C2"/>
    <w:rsid w:val="00FD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92"/>
  </w:style>
  <w:style w:type="paragraph" w:styleId="Footer">
    <w:name w:val="footer"/>
    <w:basedOn w:val="Normal"/>
    <w:link w:val="FooterChar"/>
    <w:uiPriority w:val="99"/>
    <w:semiHidden/>
    <w:unhideWhenUsed/>
    <w:rsid w:val="00EC0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092"/>
  </w:style>
  <w:style w:type="paragraph" w:styleId="NormalWeb">
    <w:name w:val="Normal (Web)"/>
    <w:basedOn w:val="Normal"/>
    <w:uiPriority w:val="99"/>
    <w:semiHidden/>
    <w:unhideWhenUsed/>
    <w:rsid w:val="00197D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409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15710D-C294-4CFE-A800-4BA94820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dcterms:created xsi:type="dcterms:W3CDTF">2019-03-06T17:28:00Z</dcterms:created>
  <dcterms:modified xsi:type="dcterms:W3CDTF">2019-03-06T19:40:00Z</dcterms:modified>
</cp:coreProperties>
</file>