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677" w:rsidRPr="008C6722" w:rsidRDefault="00C31677" w:rsidP="008C6722">
      <w:pPr>
        <w:spacing w:line="480" w:lineRule="auto"/>
        <w:jc w:val="center"/>
        <w:rPr>
          <w:rFonts w:ascii="Times New Roman" w:hAnsi="Times New Roman" w:cs="Times New Roman"/>
          <w:sz w:val="24"/>
          <w:szCs w:val="24"/>
        </w:rPr>
      </w:pPr>
    </w:p>
    <w:p w:rsidR="00C31677" w:rsidRPr="008C6722" w:rsidRDefault="00C31677" w:rsidP="008C6722">
      <w:pPr>
        <w:spacing w:line="480" w:lineRule="auto"/>
        <w:jc w:val="center"/>
        <w:rPr>
          <w:rFonts w:ascii="Times New Roman" w:hAnsi="Times New Roman" w:cs="Times New Roman"/>
          <w:sz w:val="24"/>
          <w:szCs w:val="24"/>
        </w:rPr>
      </w:pPr>
    </w:p>
    <w:p w:rsidR="00C31677" w:rsidRPr="008C6722" w:rsidRDefault="00C31677" w:rsidP="008C6722">
      <w:pPr>
        <w:spacing w:line="480" w:lineRule="auto"/>
        <w:jc w:val="center"/>
        <w:rPr>
          <w:rFonts w:ascii="Times New Roman" w:hAnsi="Times New Roman" w:cs="Times New Roman"/>
          <w:sz w:val="24"/>
          <w:szCs w:val="24"/>
        </w:rPr>
      </w:pPr>
    </w:p>
    <w:p w:rsidR="00C31677" w:rsidRPr="008C6722" w:rsidRDefault="00C31677" w:rsidP="008C6722">
      <w:pPr>
        <w:spacing w:line="480" w:lineRule="auto"/>
        <w:jc w:val="center"/>
        <w:rPr>
          <w:rFonts w:ascii="Times New Roman" w:hAnsi="Times New Roman" w:cs="Times New Roman"/>
          <w:sz w:val="24"/>
          <w:szCs w:val="24"/>
        </w:rPr>
      </w:pPr>
    </w:p>
    <w:p w:rsidR="00C31677" w:rsidRPr="008C6722" w:rsidRDefault="00C31677" w:rsidP="008C6722">
      <w:pPr>
        <w:spacing w:line="480" w:lineRule="auto"/>
        <w:jc w:val="center"/>
        <w:rPr>
          <w:rFonts w:ascii="Times New Roman" w:hAnsi="Times New Roman" w:cs="Times New Roman"/>
          <w:sz w:val="24"/>
          <w:szCs w:val="24"/>
        </w:rPr>
      </w:pPr>
    </w:p>
    <w:p w:rsidR="00C31677" w:rsidRPr="008C6722" w:rsidRDefault="00C31677" w:rsidP="008C6722">
      <w:pPr>
        <w:spacing w:line="480" w:lineRule="auto"/>
        <w:jc w:val="center"/>
        <w:rPr>
          <w:rFonts w:ascii="Times New Roman" w:hAnsi="Times New Roman" w:cs="Times New Roman"/>
          <w:sz w:val="24"/>
          <w:szCs w:val="24"/>
        </w:rPr>
      </w:pPr>
    </w:p>
    <w:p w:rsidR="00C31677" w:rsidRPr="008C6722" w:rsidRDefault="00C31677" w:rsidP="008C6722">
      <w:pPr>
        <w:spacing w:line="480" w:lineRule="auto"/>
        <w:jc w:val="center"/>
        <w:rPr>
          <w:rFonts w:ascii="Times New Roman" w:hAnsi="Times New Roman" w:cs="Times New Roman"/>
          <w:sz w:val="24"/>
          <w:szCs w:val="24"/>
        </w:rPr>
      </w:pPr>
    </w:p>
    <w:p w:rsidR="00C31677" w:rsidRPr="008C6722" w:rsidRDefault="00C31677" w:rsidP="008C6722">
      <w:pPr>
        <w:spacing w:line="480" w:lineRule="auto"/>
        <w:jc w:val="center"/>
        <w:rPr>
          <w:rFonts w:ascii="Times New Roman" w:hAnsi="Times New Roman" w:cs="Times New Roman"/>
          <w:sz w:val="24"/>
          <w:szCs w:val="24"/>
        </w:rPr>
      </w:pPr>
    </w:p>
    <w:p w:rsidR="00C31677" w:rsidRPr="008C6722" w:rsidRDefault="00C31677" w:rsidP="008C6722">
      <w:pPr>
        <w:spacing w:line="480" w:lineRule="auto"/>
        <w:jc w:val="center"/>
        <w:rPr>
          <w:rFonts w:ascii="Times New Roman" w:hAnsi="Times New Roman" w:cs="Times New Roman"/>
          <w:sz w:val="24"/>
          <w:szCs w:val="24"/>
        </w:rPr>
      </w:pPr>
    </w:p>
    <w:p w:rsidR="00C31677" w:rsidRPr="008C6722" w:rsidRDefault="00C31677" w:rsidP="008C6722">
      <w:pPr>
        <w:spacing w:line="480" w:lineRule="auto"/>
        <w:jc w:val="center"/>
        <w:rPr>
          <w:rFonts w:ascii="Times New Roman" w:hAnsi="Times New Roman" w:cs="Times New Roman"/>
          <w:sz w:val="24"/>
          <w:szCs w:val="24"/>
        </w:rPr>
      </w:pPr>
      <w:r w:rsidRPr="008C6722">
        <w:rPr>
          <w:rFonts w:ascii="Times New Roman" w:hAnsi="Times New Roman" w:cs="Times New Roman"/>
          <w:sz w:val="24"/>
          <w:szCs w:val="24"/>
        </w:rPr>
        <w:t>Institution</w:t>
      </w:r>
    </w:p>
    <w:p w:rsidR="00C31677" w:rsidRPr="008C6722" w:rsidRDefault="00C31677" w:rsidP="008C6722">
      <w:pPr>
        <w:spacing w:line="480" w:lineRule="auto"/>
        <w:jc w:val="center"/>
        <w:rPr>
          <w:rFonts w:ascii="Times New Roman" w:hAnsi="Times New Roman" w:cs="Times New Roman"/>
          <w:sz w:val="24"/>
          <w:szCs w:val="24"/>
        </w:rPr>
      </w:pPr>
      <w:r w:rsidRPr="008C6722">
        <w:rPr>
          <w:rFonts w:ascii="Times New Roman" w:hAnsi="Times New Roman" w:cs="Times New Roman"/>
          <w:sz w:val="24"/>
          <w:szCs w:val="24"/>
        </w:rPr>
        <w:t>Student’s name</w:t>
      </w:r>
    </w:p>
    <w:p w:rsidR="00C31677" w:rsidRPr="008C6722" w:rsidRDefault="00C31677" w:rsidP="008C6722">
      <w:pPr>
        <w:spacing w:line="480" w:lineRule="auto"/>
        <w:jc w:val="center"/>
        <w:rPr>
          <w:rFonts w:ascii="Times New Roman" w:hAnsi="Times New Roman" w:cs="Times New Roman"/>
          <w:sz w:val="24"/>
          <w:szCs w:val="24"/>
        </w:rPr>
      </w:pPr>
      <w:r w:rsidRPr="008C6722">
        <w:rPr>
          <w:rFonts w:ascii="Times New Roman" w:hAnsi="Times New Roman" w:cs="Times New Roman"/>
          <w:sz w:val="24"/>
          <w:szCs w:val="24"/>
        </w:rPr>
        <w:t>Course</w:t>
      </w:r>
    </w:p>
    <w:p w:rsidR="00C31677" w:rsidRPr="008C6722" w:rsidRDefault="00C31677" w:rsidP="008C6722">
      <w:pPr>
        <w:spacing w:line="480" w:lineRule="auto"/>
        <w:jc w:val="center"/>
        <w:rPr>
          <w:rFonts w:ascii="Times New Roman" w:hAnsi="Times New Roman" w:cs="Times New Roman"/>
          <w:sz w:val="24"/>
          <w:szCs w:val="24"/>
        </w:rPr>
      </w:pPr>
      <w:r w:rsidRPr="008C6722">
        <w:rPr>
          <w:rFonts w:ascii="Times New Roman" w:hAnsi="Times New Roman" w:cs="Times New Roman"/>
          <w:sz w:val="24"/>
          <w:szCs w:val="24"/>
        </w:rPr>
        <w:t>Date</w:t>
      </w:r>
    </w:p>
    <w:p w:rsidR="00C31677" w:rsidRPr="008C6722" w:rsidRDefault="00C31677" w:rsidP="008C6722">
      <w:pPr>
        <w:spacing w:line="480" w:lineRule="auto"/>
        <w:rPr>
          <w:rFonts w:ascii="Times New Roman" w:hAnsi="Times New Roman" w:cs="Times New Roman"/>
          <w:sz w:val="24"/>
          <w:szCs w:val="24"/>
        </w:rPr>
      </w:pPr>
      <w:r w:rsidRPr="008C6722">
        <w:rPr>
          <w:rFonts w:ascii="Times New Roman" w:hAnsi="Times New Roman" w:cs="Times New Roman"/>
          <w:sz w:val="24"/>
          <w:szCs w:val="24"/>
        </w:rPr>
        <w:br w:type="page"/>
      </w:r>
    </w:p>
    <w:p w:rsidR="00A94CD2" w:rsidRPr="008C6722" w:rsidRDefault="00A94CD2" w:rsidP="008C6722">
      <w:pPr>
        <w:spacing w:line="480" w:lineRule="auto"/>
        <w:rPr>
          <w:rFonts w:ascii="Times New Roman" w:hAnsi="Times New Roman" w:cs="Times New Roman"/>
          <w:sz w:val="24"/>
          <w:szCs w:val="24"/>
        </w:rPr>
      </w:pPr>
      <w:r w:rsidRPr="008C6722">
        <w:rPr>
          <w:rFonts w:ascii="Times New Roman" w:hAnsi="Times New Roman" w:cs="Times New Roman"/>
          <w:sz w:val="24"/>
          <w:szCs w:val="24"/>
        </w:rPr>
        <w:lastRenderedPageBreak/>
        <w:t>To: A. Bacon (District Manager)</w:t>
      </w:r>
    </w:p>
    <w:p w:rsidR="00A94CD2" w:rsidRPr="008C6722" w:rsidRDefault="00A94CD2" w:rsidP="008C6722">
      <w:pPr>
        <w:spacing w:line="480" w:lineRule="auto"/>
        <w:rPr>
          <w:rFonts w:ascii="Times New Roman" w:hAnsi="Times New Roman" w:cs="Times New Roman"/>
          <w:sz w:val="24"/>
          <w:szCs w:val="24"/>
        </w:rPr>
      </w:pPr>
      <w:r w:rsidRPr="008C6722">
        <w:rPr>
          <w:rFonts w:ascii="Times New Roman" w:hAnsi="Times New Roman" w:cs="Times New Roman"/>
          <w:sz w:val="24"/>
          <w:szCs w:val="24"/>
        </w:rPr>
        <w:t>From: R. Dean R.D</w:t>
      </w:r>
    </w:p>
    <w:p w:rsidR="00A94CD2" w:rsidRPr="008C6722" w:rsidRDefault="00A94CD2" w:rsidP="008C6722">
      <w:pPr>
        <w:spacing w:line="480" w:lineRule="auto"/>
        <w:rPr>
          <w:rFonts w:ascii="Times New Roman" w:hAnsi="Times New Roman" w:cs="Times New Roman"/>
          <w:sz w:val="24"/>
          <w:szCs w:val="24"/>
        </w:rPr>
      </w:pPr>
      <w:r w:rsidRPr="008C6722">
        <w:rPr>
          <w:rFonts w:ascii="Times New Roman" w:hAnsi="Times New Roman" w:cs="Times New Roman"/>
          <w:sz w:val="24"/>
          <w:szCs w:val="24"/>
        </w:rPr>
        <w:t>Date: Feb 5, 2019</w:t>
      </w:r>
    </w:p>
    <w:p w:rsidR="00A94CD2" w:rsidRPr="008C6722" w:rsidRDefault="00A94CD2" w:rsidP="008C6722">
      <w:pPr>
        <w:spacing w:line="480" w:lineRule="auto"/>
        <w:rPr>
          <w:rFonts w:ascii="Times New Roman" w:hAnsi="Times New Roman" w:cs="Times New Roman"/>
          <w:b/>
          <w:sz w:val="24"/>
          <w:szCs w:val="24"/>
        </w:rPr>
      </w:pPr>
      <w:bookmarkStart w:id="0" w:name="_GoBack"/>
      <w:bookmarkEnd w:id="0"/>
      <w:r w:rsidRPr="008C6722">
        <w:rPr>
          <w:rFonts w:ascii="Times New Roman" w:hAnsi="Times New Roman" w:cs="Times New Roman"/>
          <w:b/>
          <w:sz w:val="24"/>
          <w:szCs w:val="24"/>
        </w:rPr>
        <w:t>Subject</w:t>
      </w:r>
      <w:r w:rsidR="008C6722" w:rsidRPr="008C6722">
        <w:rPr>
          <w:rFonts w:ascii="Times New Roman" w:hAnsi="Times New Roman" w:cs="Times New Roman"/>
          <w:b/>
          <w:sz w:val="24"/>
          <w:szCs w:val="24"/>
        </w:rPr>
        <w:t xml:space="preserve">: </w:t>
      </w:r>
      <w:r w:rsidRPr="008C6722">
        <w:rPr>
          <w:rFonts w:ascii="Times New Roman" w:hAnsi="Times New Roman" w:cs="Times New Roman"/>
          <w:b/>
          <w:sz w:val="24"/>
          <w:szCs w:val="24"/>
        </w:rPr>
        <w:t xml:space="preserve">Installing </w:t>
      </w:r>
      <w:r w:rsidR="008C6722" w:rsidRPr="008C6722">
        <w:rPr>
          <w:rFonts w:ascii="Times New Roman" w:hAnsi="Times New Roman" w:cs="Times New Roman"/>
          <w:b/>
          <w:sz w:val="24"/>
          <w:szCs w:val="24"/>
        </w:rPr>
        <w:t>another Cash Register in Store 1160</w:t>
      </w:r>
    </w:p>
    <w:p w:rsidR="00A94CD2" w:rsidRPr="008C6722" w:rsidRDefault="00A94CD2" w:rsidP="008C6722">
      <w:pPr>
        <w:spacing w:line="480" w:lineRule="auto"/>
        <w:rPr>
          <w:rFonts w:ascii="Times New Roman" w:hAnsi="Times New Roman" w:cs="Times New Roman"/>
          <w:sz w:val="24"/>
          <w:szCs w:val="24"/>
        </w:rPr>
      </w:pPr>
      <w:r w:rsidRPr="008C6722">
        <w:rPr>
          <w:rFonts w:ascii="Times New Roman" w:hAnsi="Times New Roman" w:cs="Times New Roman"/>
          <w:sz w:val="24"/>
          <w:szCs w:val="24"/>
        </w:rPr>
        <w:t xml:space="preserve">The purpose of this memo is to raise concern on the need of installing another cash register in store 1160. This is because the store has only one register, and this slows down most processes within the store. One of them includes customers delay, as they have to wait for a longer period of time before they are checked out.  It is also difficult to check the prices of various items using one register, due to the higher number of customers visiting the store.  This has prevented the store workers from offering quick services to the customers. </w:t>
      </w:r>
    </w:p>
    <w:p w:rsidR="00A94CD2" w:rsidRPr="008C6722" w:rsidRDefault="00A94CD2" w:rsidP="008C6722">
      <w:pPr>
        <w:spacing w:line="480" w:lineRule="auto"/>
        <w:rPr>
          <w:rFonts w:ascii="Times New Roman" w:hAnsi="Times New Roman" w:cs="Times New Roman"/>
          <w:sz w:val="24"/>
          <w:szCs w:val="24"/>
        </w:rPr>
      </w:pPr>
      <w:r w:rsidRPr="008C6722">
        <w:rPr>
          <w:rFonts w:ascii="Times New Roman" w:hAnsi="Times New Roman" w:cs="Times New Roman"/>
          <w:sz w:val="24"/>
          <w:szCs w:val="24"/>
        </w:rPr>
        <w:t xml:space="preserve"> In order to solve this issue, it would be important to consider installing another cash register in the store.  Cash registers have various benefits. This includes maintaining and recording monetary transactions made by customers.  Cash registers also help in carrying out the calculation, thereby enhancing accuracy. Their high speed in calculations and providing receipts would help in reducing congestion experienced in the store which arises from slow customer services.  Additionally, the register will help in keeping important transaction information which flocks in the store. This will also enable the store managers to easily identify various products that have higher demand among other relevant information. </w:t>
      </w:r>
    </w:p>
    <w:p w:rsidR="00A94CD2" w:rsidRPr="008C6722" w:rsidRDefault="00A94CD2" w:rsidP="008C6722">
      <w:pPr>
        <w:spacing w:line="480" w:lineRule="auto"/>
        <w:rPr>
          <w:rFonts w:ascii="Times New Roman" w:hAnsi="Times New Roman" w:cs="Times New Roman"/>
          <w:sz w:val="24"/>
          <w:szCs w:val="24"/>
        </w:rPr>
      </w:pPr>
      <w:r w:rsidRPr="008C6722">
        <w:rPr>
          <w:rFonts w:ascii="Times New Roman" w:hAnsi="Times New Roman" w:cs="Times New Roman"/>
          <w:sz w:val="24"/>
          <w:szCs w:val="24"/>
        </w:rPr>
        <w:t xml:space="preserve">In starting the new system, it is important to first consider the need of the business, in order to decide the type of register to install. There are those which are designed to serve many transactions while others do less. Security features also need to be checked for the sake of protecting other sensitive information of the business.  It would also be important to make </w:t>
      </w:r>
      <w:r w:rsidRPr="008C6722">
        <w:rPr>
          <w:rFonts w:ascii="Times New Roman" w:hAnsi="Times New Roman" w:cs="Times New Roman"/>
          <w:sz w:val="24"/>
          <w:szCs w:val="24"/>
        </w:rPr>
        <w:lastRenderedPageBreak/>
        <w:t>various consultation from electronic experts in order to decide the latest cash registers being used, which are more efficient and reliable to be u</w:t>
      </w:r>
      <w:r w:rsidRPr="008C6722">
        <w:rPr>
          <w:rFonts w:ascii="Times New Roman" w:hAnsi="Times New Roman" w:cs="Times New Roman"/>
          <w:sz w:val="24"/>
          <w:szCs w:val="24"/>
        </w:rPr>
        <w:t>sed in a retailer store</w:t>
      </w:r>
      <w:r w:rsidRPr="008C6722">
        <w:rPr>
          <w:rFonts w:ascii="Times New Roman" w:hAnsi="Times New Roman" w:cs="Times New Roman"/>
          <w:sz w:val="24"/>
          <w:szCs w:val="24"/>
        </w:rPr>
        <w:t xml:space="preserve">. </w:t>
      </w:r>
    </w:p>
    <w:p w:rsidR="0093347F" w:rsidRPr="008C6722" w:rsidRDefault="0093347F" w:rsidP="008C6722">
      <w:pPr>
        <w:spacing w:line="480" w:lineRule="auto"/>
        <w:rPr>
          <w:rFonts w:ascii="Times New Roman" w:hAnsi="Times New Roman" w:cs="Times New Roman"/>
          <w:sz w:val="24"/>
          <w:szCs w:val="24"/>
        </w:rPr>
      </w:pPr>
    </w:p>
    <w:sectPr w:rsidR="0093347F" w:rsidRPr="008C6722" w:rsidSect="00C31677">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0FB" w:rsidRDefault="009150FB" w:rsidP="00A36765">
      <w:pPr>
        <w:spacing w:after="0" w:line="240" w:lineRule="auto"/>
      </w:pPr>
      <w:r>
        <w:separator/>
      </w:r>
    </w:p>
  </w:endnote>
  <w:endnote w:type="continuationSeparator" w:id="0">
    <w:p w:rsidR="009150FB" w:rsidRDefault="009150FB" w:rsidP="00A36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0FB" w:rsidRDefault="009150FB" w:rsidP="00A36765">
      <w:pPr>
        <w:spacing w:after="0" w:line="240" w:lineRule="auto"/>
      </w:pPr>
      <w:r>
        <w:separator/>
      </w:r>
    </w:p>
  </w:footnote>
  <w:footnote w:type="continuationSeparator" w:id="0">
    <w:p w:rsidR="009150FB" w:rsidRDefault="009150FB" w:rsidP="00A36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677" w:rsidRPr="00C31677" w:rsidRDefault="00C31677">
    <w:pPr>
      <w:pStyle w:val="Header"/>
      <w:jc w:val="right"/>
      <w:rPr>
        <w:rFonts w:ascii="Times New Roman" w:hAnsi="Times New Roman" w:cs="Times New Roman"/>
        <w:sz w:val="24"/>
        <w:szCs w:val="24"/>
      </w:rPr>
    </w:pPr>
    <w:r w:rsidRPr="00C31677">
      <w:rPr>
        <w:rFonts w:ascii="Times New Roman" w:hAnsi="Times New Roman" w:cs="Times New Roman"/>
        <w:sz w:val="24"/>
        <w:szCs w:val="24"/>
      </w:rPr>
      <w:t>MEMO</w:t>
    </w:r>
    <w:r w:rsidRPr="00C31677">
      <w:rPr>
        <w:rFonts w:ascii="Times New Roman" w:hAnsi="Times New Roman" w:cs="Times New Roman"/>
        <w:sz w:val="24"/>
        <w:szCs w:val="24"/>
      </w:rPr>
      <w:tab/>
    </w:r>
    <w:r w:rsidRPr="00C31677">
      <w:rPr>
        <w:rFonts w:ascii="Times New Roman" w:hAnsi="Times New Roman" w:cs="Times New Roman"/>
        <w:sz w:val="24"/>
        <w:szCs w:val="24"/>
      </w:rPr>
      <w:tab/>
    </w:r>
    <w:sdt>
      <w:sdtPr>
        <w:rPr>
          <w:rFonts w:ascii="Times New Roman" w:hAnsi="Times New Roman" w:cs="Times New Roman"/>
          <w:sz w:val="24"/>
          <w:szCs w:val="24"/>
        </w:rPr>
        <w:id w:val="-2042589007"/>
        <w:docPartObj>
          <w:docPartGallery w:val="Page Numbers (Top of Page)"/>
          <w:docPartUnique/>
        </w:docPartObj>
      </w:sdtPr>
      <w:sdtEndPr>
        <w:rPr>
          <w:noProof/>
        </w:rPr>
      </w:sdtEndPr>
      <w:sdtContent>
        <w:r w:rsidRPr="00C31677">
          <w:rPr>
            <w:rFonts w:ascii="Times New Roman" w:hAnsi="Times New Roman" w:cs="Times New Roman"/>
            <w:sz w:val="24"/>
            <w:szCs w:val="24"/>
          </w:rPr>
          <w:fldChar w:fldCharType="begin"/>
        </w:r>
        <w:r w:rsidRPr="00C31677">
          <w:rPr>
            <w:rFonts w:ascii="Times New Roman" w:hAnsi="Times New Roman" w:cs="Times New Roman"/>
            <w:sz w:val="24"/>
            <w:szCs w:val="24"/>
          </w:rPr>
          <w:instrText xml:space="preserve"> PAGE   \* MERGEFORMAT </w:instrText>
        </w:r>
        <w:r w:rsidRPr="00C31677">
          <w:rPr>
            <w:rFonts w:ascii="Times New Roman" w:hAnsi="Times New Roman" w:cs="Times New Roman"/>
            <w:sz w:val="24"/>
            <w:szCs w:val="24"/>
          </w:rPr>
          <w:fldChar w:fldCharType="separate"/>
        </w:r>
        <w:r w:rsidR="00C359EB">
          <w:rPr>
            <w:rFonts w:ascii="Times New Roman" w:hAnsi="Times New Roman" w:cs="Times New Roman"/>
            <w:noProof/>
            <w:sz w:val="24"/>
            <w:szCs w:val="24"/>
          </w:rPr>
          <w:t>3</w:t>
        </w:r>
        <w:r w:rsidRPr="00C31677">
          <w:rPr>
            <w:rFonts w:ascii="Times New Roman" w:hAnsi="Times New Roman" w:cs="Times New Roman"/>
            <w:noProof/>
            <w:sz w:val="24"/>
            <w:szCs w:val="24"/>
          </w:rPr>
          <w:fldChar w:fldCharType="end"/>
        </w:r>
      </w:sdtContent>
    </w:sdt>
  </w:p>
  <w:p w:rsidR="00C31677" w:rsidRDefault="00C316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677" w:rsidRPr="00C31677" w:rsidRDefault="00C31677">
    <w:pPr>
      <w:pStyle w:val="Header"/>
      <w:rPr>
        <w:rFonts w:ascii="Times New Roman" w:hAnsi="Times New Roman" w:cs="Times New Roman"/>
        <w:sz w:val="24"/>
        <w:szCs w:val="24"/>
      </w:rPr>
    </w:pPr>
    <w:r w:rsidRPr="00C31677">
      <w:rPr>
        <w:rFonts w:ascii="Times New Roman" w:hAnsi="Times New Roman" w:cs="Times New Roman"/>
        <w:sz w:val="24"/>
        <w:szCs w:val="24"/>
      </w:rPr>
      <w:t>Running head: MEMO</w:t>
    </w:r>
    <w:r w:rsidRPr="00C31677">
      <w:rPr>
        <w:rFonts w:ascii="Times New Roman" w:hAnsi="Times New Roman" w:cs="Times New Roman"/>
        <w:sz w:val="24"/>
        <w:szCs w:val="24"/>
      </w:rPr>
      <w:tab/>
    </w:r>
    <w:r w:rsidRPr="00C31677">
      <w:rPr>
        <w:rFonts w:ascii="Times New Roman" w:hAnsi="Times New Roman" w:cs="Times New Roman"/>
        <w:sz w:val="24"/>
        <w:szCs w:val="24"/>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9A1"/>
    <w:rsid w:val="00062C55"/>
    <w:rsid w:val="00101AA2"/>
    <w:rsid w:val="001C3421"/>
    <w:rsid w:val="003214CE"/>
    <w:rsid w:val="004D06CF"/>
    <w:rsid w:val="005620AE"/>
    <w:rsid w:val="00714658"/>
    <w:rsid w:val="0084691A"/>
    <w:rsid w:val="008C6722"/>
    <w:rsid w:val="009150FB"/>
    <w:rsid w:val="0093347F"/>
    <w:rsid w:val="00966659"/>
    <w:rsid w:val="00A259A1"/>
    <w:rsid w:val="00A36765"/>
    <w:rsid w:val="00A94978"/>
    <w:rsid w:val="00A94CD2"/>
    <w:rsid w:val="00B332DF"/>
    <w:rsid w:val="00B55DA0"/>
    <w:rsid w:val="00B562C2"/>
    <w:rsid w:val="00C31677"/>
    <w:rsid w:val="00C359EB"/>
    <w:rsid w:val="00DD2A7D"/>
    <w:rsid w:val="00DE129F"/>
    <w:rsid w:val="00E261D0"/>
    <w:rsid w:val="00EA18C1"/>
    <w:rsid w:val="00F618D9"/>
    <w:rsid w:val="00FF3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27616-7828-4EFB-BAA4-F641B7EE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765"/>
  </w:style>
  <w:style w:type="paragraph" w:styleId="Footer">
    <w:name w:val="footer"/>
    <w:basedOn w:val="Normal"/>
    <w:link w:val="FooterChar"/>
    <w:uiPriority w:val="99"/>
    <w:unhideWhenUsed/>
    <w:rsid w:val="00A36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MOMANYI</dc:creator>
  <cp:keywords/>
  <dc:description/>
  <cp:lastModifiedBy>RUTH MOMANYI</cp:lastModifiedBy>
  <cp:revision>4</cp:revision>
  <dcterms:created xsi:type="dcterms:W3CDTF">2019-02-06T19:40:00Z</dcterms:created>
  <dcterms:modified xsi:type="dcterms:W3CDTF">2019-02-06T19:40:00Z</dcterms:modified>
</cp:coreProperties>
</file>